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30907" w14:textId="75A9554F" w:rsidR="004140F5" w:rsidRPr="009E4084" w:rsidRDefault="00D90E26" w:rsidP="004140F5">
      <w:pPr>
        <w:jc w:val="center"/>
        <w:rPr>
          <w:rFonts w:ascii="Helvetica" w:hAnsi="Helvetica" w:cs="Helvetica"/>
          <w:b/>
          <w:sz w:val="20"/>
        </w:rPr>
      </w:pPr>
      <w:r w:rsidRPr="009E4084">
        <w:rPr>
          <w:rFonts w:ascii="Helvetica" w:hAnsi="Helvetica" w:cs="Helvetica"/>
          <w:b/>
          <w:sz w:val="20"/>
        </w:rPr>
        <w:t xml:space="preserve">Anexo No 3 </w:t>
      </w:r>
      <w:r w:rsidR="00E75539" w:rsidRPr="009E4084">
        <w:rPr>
          <w:rFonts w:ascii="Helvetica" w:hAnsi="Helvetica" w:cs="Helvetica"/>
          <w:b/>
          <w:sz w:val="20"/>
        </w:rPr>
        <w:t xml:space="preserve">- </w:t>
      </w:r>
      <w:r w:rsidR="004140F5" w:rsidRPr="009E4084">
        <w:rPr>
          <w:rFonts w:ascii="Helvetica" w:hAnsi="Helvetica" w:cs="Helvetica"/>
          <w:b/>
          <w:sz w:val="20"/>
        </w:rPr>
        <w:t>FICHA TÉCNICA</w:t>
      </w:r>
    </w:p>
    <w:p w14:paraId="75EBD18D" w14:textId="77777777" w:rsidR="004140F5" w:rsidRPr="009E4084" w:rsidRDefault="004140F5" w:rsidP="004140F5">
      <w:pPr>
        <w:jc w:val="center"/>
        <w:rPr>
          <w:rFonts w:ascii="Helvetica" w:hAnsi="Helvetica" w:cs="Helvetica"/>
          <w:sz w:val="20"/>
          <w:lang w:val="es-MX"/>
        </w:rPr>
      </w:pPr>
    </w:p>
    <w:p w14:paraId="2A29BD39" w14:textId="77777777" w:rsidR="00D4779B" w:rsidRPr="009E4084" w:rsidRDefault="000B31F8" w:rsidP="00B072E6">
      <w:pPr>
        <w:numPr>
          <w:ilvl w:val="0"/>
          <w:numId w:val="1"/>
        </w:numPr>
        <w:rPr>
          <w:rFonts w:ascii="Helvetica" w:hAnsi="Helvetica" w:cs="Helvetica"/>
          <w:b/>
          <w:sz w:val="20"/>
          <w:lang w:val="es-MX"/>
        </w:rPr>
      </w:pPr>
      <w:r w:rsidRPr="009E4084">
        <w:rPr>
          <w:rFonts w:ascii="Helvetica" w:hAnsi="Helvetica" w:cs="Helvetica"/>
          <w:b/>
          <w:sz w:val="20"/>
          <w:lang w:val="es-MX"/>
        </w:rPr>
        <w:t xml:space="preserve">Dependencia solicitante </w:t>
      </w:r>
    </w:p>
    <w:p w14:paraId="1E4D0382" w14:textId="77777777" w:rsidR="000B31F8" w:rsidRPr="009E4084" w:rsidRDefault="000B31F8" w:rsidP="000B31F8">
      <w:pPr>
        <w:rPr>
          <w:rFonts w:ascii="Helvetica" w:hAnsi="Helvetica" w:cs="Helvetica"/>
          <w:sz w:val="20"/>
          <w:lang w:val="es-MX"/>
        </w:rPr>
      </w:pPr>
    </w:p>
    <w:p w14:paraId="0B8C56DD" w14:textId="528DA7AA" w:rsidR="000B31F8" w:rsidRPr="009E4084" w:rsidRDefault="004140F5" w:rsidP="000B31F8">
      <w:pPr>
        <w:jc w:val="both"/>
        <w:rPr>
          <w:rFonts w:ascii="Helvetica" w:hAnsi="Helvetica" w:cs="Helvetica"/>
          <w:sz w:val="20"/>
          <w:lang w:val="es-MX"/>
        </w:rPr>
      </w:pPr>
      <w:r w:rsidRPr="009E4084">
        <w:rPr>
          <w:rFonts w:ascii="Helvetica" w:hAnsi="Helvetica" w:cs="Helvetica"/>
          <w:sz w:val="20"/>
          <w:lang w:val="es-MX"/>
        </w:rPr>
        <w:t xml:space="preserve">Subdirección de </w:t>
      </w:r>
      <w:r w:rsidR="003E738E" w:rsidRPr="009E4084">
        <w:rPr>
          <w:rFonts w:ascii="Helvetica" w:hAnsi="Helvetica" w:cs="Helvetica"/>
          <w:sz w:val="20"/>
          <w:lang w:val="es-MX"/>
        </w:rPr>
        <w:t xml:space="preserve">Servicios Generales </w:t>
      </w:r>
    </w:p>
    <w:p w14:paraId="21ED1E73" w14:textId="77777777" w:rsidR="000B31F8" w:rsidRPr="009E4084" w:rsidRDefault="000B31F8" w:rsidP="000B31F8">
      <w:pPr>
        <w:rPr>
          <w:rFonts w:ascii="Helvetica" w:hAnsi="Helvetica" w:cs="Helvetica"/>
          <w:sz w:val="20"/>
          <w:lang w:val="es-MX"/>
        </w:rPr>
      </w:pPr>
    </w:p>
    <w:p w14:paraId="77E06CAF" w14:textId="233DD5A0" w:rsidR="000B31F8" w:rsidRPr="009E4084" w:rsidRDefault="00587024" w:rsidP="00B072E6">
      <w:pPr>
        <w:numPr>
          <w:ilvl w:val="0"/>
          <w:numId w:val="1"/>
        </w:numPr>
        <w:rPr>
          <w:rFonts w:ascii="Helvetica" w:hAnsi="Helvetica" w:cs="Helvetica"/>
          <w:b/>
          <w:sz w:val="20"/>
          <w:lang w:val="es-MX"/>
        </w:rPr>
      </w:pPr>
      <w:r w:rsidRPr="009E4084">
        <w:rPr>
          <w:rFonts w:ascii="Helvetica" w:hAnsi="Helvetica" w:cs="Helvetica"/>
          <w:b/>
          <w:sz w:val="20"/>
          <w:lang w:val="es-MX"/>
        </w:rPr>
        <w:t>Objeto a contratar</w:t>
      </w:r>
    </w:p>
    <w:p w14:paraId="163919FE" w14:textId="27A6E7F6" w:rsidR="00D12938" w:rsidRPr="009E4084" w:rsidRDefault="00D12938" w:rsidP="00D12938">
      <w:pPr>
        <w:rPr>
          <w:rFonts w:ascii="Helvetica" w:hAnsi="Helvetica" w:cs="Helvetica"/>
          <w:b/>
          <w:sz w:val="20"/>
          <w:lang w:val="es-MX"/>
        </w:rPr>
      </w:pPr>
    </w:p>
    <w:p w14:paraId="0ECBE65B" w14:textId="77777777" w:rsidR="003A7A41" w:rsidRDefault="003A7A41" w:rsidP="005C5754">
      <w:pPr>
        <w:pStyle w:val="Standard"/>
        <w:jc w:val="both"/>
        <w:rPr>
          <w:rFonts w:ascii="Helvetica" w:hAnsi="Helvetica" w:cs="Helvetica"/>
          <w:b/>
          <w:bCs/>
          <w:color w:val="auto"/>
          <w:kern w:val="0"/>
          <w:sz w:val="20"/>
          <w:szCs w:val="20"/>
          <w:lang w:val="es-ES_tradnl" w:eastAsia="es-MX" w:bidi="ar-SA"/>
        </w:rPr>
      </w:pPr>
      <w:r w:rsidRPr="003A7A41">
        <w:rPr>
          <w:rFonts w:ascii="Helvetica" w:hAnsi="Helvetica" w:cs="Helvetica"/>
          <w:b/>
          <w:bCs/>
          <w:color w:val="auto"/>
          <w:kern w:val="0"/>
          <w:sz w:val="20"/>
          <w:szCs w:val="20"/>
          <w:lang w:val="es-ES_tradnl" w:eastAsia="es-MX" w:bidi="ar-SA"/>
        </w:rPr>
        <w:t>“CONTRATAR EL SERVICIO DE TRANSPORTE PARA LAS SALIDAS ACADÉMICAS DE LA UNIVERSIDAD PEDAGÓGICA NACIONAL”</w:t>
      </w:r>
    </w:p>
    <w:p w14:paraId="528EFAA3" w14:textId="3DAC1C71" w:rsidR="001C5E3C" w:rsidRPr="009E4084" w:rsidRDefault="005C5754" w:rsidP="005C5754">
      <w:pPr>
        <w:pStyle w:val="Standard"/>
        <w:jc w:val="both"/>
        <w:rPr>
          <w:rFonts w:ascii="Helvetica" w:hAnsi="Helvetica" w:cs="Helvetica"/>
          <w:bCs/>
          <w:sz w:val="20"/>
          <w:szCs w:val="20"/>
          <w:lang w:val="es-CO"/>
        </w:rPr>
      </w:pPr>
      <w:r w:rsidRPr="009E4084">
        <w:rPr>
          <w:rFonts w:ascii="Helvetica" w:eastAsia="Arial" w:hAnsi="Helvetica" w:cs="Helvetica"/>
          <w:sz w:val="20"/>
          <w:szCs w:val="20"/>
          <w:lang w:val="es-CO"/>
        </w:rPr>
        <w:t xml:space="preserve"> </w:t>
      </w:r>
    </w:p>
    <w:p w14:paraId="666CAA3F" w14:textId="31C6505C" w:rsidR="00B944BB" w:rsidRPr="009E4084" w:rsidRDefault="00B944BB" w:rsidP="003E738E">
      <w:pPr>
        <w:pStyle w:val="Prrafodelista"/>
        <w:numPr>
          <w:ilvl w:val="0"/>
          <w:numId w:val="1"/>
        </w:numPr>
        <w:jc w:val="both"/>
        <w:rPr>
          <w:rFonts w:ascii="Helvetica" w:hAnsi="Helvetica" w:cs="Helvetica"/>
          <w:sz w:val="20"/>
        </w:rPr>
      </w:pPr>
      <w:r w:rsidRPr="009E4084">
        <w:rPr>
          <w:rFonts w:ascii="Helvetica" w:eastAsia="Arial" w:hAnsi="Helvetica" w:cs="Helvetica"/>
          <w:b/>
          <w:sz w:val="20"/>
        </w:rPr>
        <w:t xml:space="preserve">CLASIFICADOR DE BIENES Y SERVICIOS DE NACIONES UNIDAS (UNSPSC) </w:t>
      </w:r>
    </w:p>
    <w:p w14:paraId="71CC19D6" w14:textId="77777777" w:rsidR="00B944BB" w:rsidRPr="009E4084" w:rsidRDefault="00B944BB" w:rsidP="00B944BB">
      <w:pPr>
        <w:ind w:left="360"/>
        <w:jc w:val="both"/>
        <w:rPr>
          <w:rFonts w:ascii="Helvetica" w:hAnsi="Helvetica" w:cs="Helvetica"/>
          <w:sz w:val="20"/>
        </w:rPr>
      </w:pPr>
    </w:p>
    <w:p w14:paraId="3E08169C" w14:textId="52ABF3F1" w:rsidR="00B944BB" w:rsidRPr="009E4084" w:rsidRDefault="00B944BB" w:rsidP="00B944BB">
      <w:pPr>
        <w:jc w:val="both"/>
        <w:rPr>
          <w:rFonts w:ascii="Helvetica" w:eastAsia="Arial" w:hAnsi="Helvetica" w:cs="Helvetica"/>
          <w:sz w:val="20"/>
        </w:rPr>
      </w:pPr>
      <w:r w:rsidRPr="009E4084">
        <w:rPr>
          <w:rFonts w:ascii="Helvetica" w:eastAsia="Arial" w:hAnsi="Helvetica" w:cs="Helvetica"/>
          <w:sz w:val="20"/>
        </w:rPr>
        <w:t>El bien o servicio objeto del presente Proceso de Contratación está codificada en el Clasificador de Bienes y Servicios de Naciones Unidas (UNSPSC) con el tercer nivel, como se indica en la siguiente tabla:</w:t>
      </w:r>
    </w:p>
    <w:p w14:paraId="29BA485B" w14:textId="6A76A2CC" w:rsidR="0023152F" w:rsidRPr="009E4084" w:rsidRDefault="0023152F" w:rsidP="00B944BB">
      <w:pPr>
        <w:jc w:val="both"/>
        <w:rPr>
          <w:rFonts w:ascii="Helvetica" w:eastAsia="Arial" w:hAnsi="Helvetica" w:cs="Helvetica"/>
          <w:sz w:val="20"/>
        </w:rPr>
      </w:pPr>
    </w:p>
    <w:tbl>
      <w:tblPr>
        <w:tblW w:w="404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5753"/>
      </w:tblGrid>
      <w:tr w:rsidR="0023152F" w:rsidRPr="009E4084" w14:paraId="2DB1EA24" w14:textId="77777777" w:rsidTr="00503A43">
        <w:trPr>
          <w:trHeight w:val="30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AA03E85" w14:textId="77777777" w:rsidR="0023152F" w:rsidRPr="009E4084" w:rsidRDefault="0023152F" w:rsidP="00503A43">
            <w:pPr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/>
                <w:bCs/>
                <w:position w:val="-1"/>
                <w:sz w:val="20"/>
                <w:lang w:val="es-ES"/>
              </w:rPr>
            </w:pPr>
            <w:r w:rsidRPr="009E4084">
              <w:rPr>
                <w:rFonts w:ascii="Helvetica" w:hAnsi="Helvetica" w:cs="Helvetica"/>
                <w:b/>
                <w:bCs/>
                <w:position w:val="-1"/>
                <w:sz w:val="20"/>
                <w:lang w:val="es-ES"/>
              </w:rPr>
              <w:t>CODIGOS UNSPC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08B5E6A" w14:textId="77777777" w:rsidR="0023152F" w:rsidRPr="009E4084" w:rsidRDefault="0023152F" w:rsidP="00503A43">
            <w:pPr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/>
                <w:bCs/>
                <w:position w:val="-1"/>
                <w:sz w:val="20"/>
                <w:lang w:val="es-ES"/>
              </w:rPr>
            </w:pPr>
            <w:r w:rsidRPr="009E4084">
              <w:rPr>
                <w:rFonts w:ascii="Helvetica" w:hAnsi="Helvetica" w:cs="Helvetica"/>
                <w:b/>
                <w:bCs/>
                <w:position w:val="-1"/>
                <w:sz w:val="20"/>
                <w:lang w:val="es-ES"/>
              </w:rPr>
              <w:t>CLASE</w:t>
            </w:r>
          </w:p>
        </w:tc>
      </w:tr>
      <w:tr w:rsidR="003A7A41" w:rsidRPr="009E4084" w14:paraId="341E2E51" w14:textId="77777777" w:rsidTr="00AA101A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34A2" w14:textId="216025A2" w:rsidR="003A7A41" w:rsidRPr="009E4084" w:rsidRDefault="003A7A41" w:rsidP="003A7A41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0"/>
                <w:lang w:eastAsia="es-CO"/>
              </w:rPr>
            </w:pPr>
            <w:r w:rsidRPr="00F07988">
              <w:rPr>
                <w:rFonts w:ascii="Helvetica" w:eastAsia="Calibri" w:hAnsi="Helvetica" w:cs="Helvetica"/>
                <w:sz w:val="20"/>
                <w:lang w:eastAsia="es-CO"/>
              </w:rPr>
              <w:t>78111800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DE40" w14:textId="3FCE430D" w:rsidR="003A7A41" w:rsidRPr="009E4084" w:rsidRDefault="003A7A41" w:rsidP="003A7A4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lang w:eastAsia="es-CO"/>
              </w:rPr>
            </w:pPr>
            <w:r w:rsidRPr="00F07988">
              <w:rPr>
                <w:rFonts w:ascii="Helvetica" w:eastAsia="Calibri" w:hAnsi="Helvetica" w:cs="Helvetica"/>
                <w:sz w:val="20"/>
                <w:lang w:eastAsia="es-CO"/>
              </w:rPr>
              <w:t>Transporte de pasajeros por carretera</w:t>
            </w:r>
          </w:p>
        </w:tc>
      </w:tr>
    </w:tbl>
    <w:p w14:paraId="57583FDA" w14:textId="77777777" w:rsidR="00B944BB" w:rsidRPr="009E4084" w:rsidRDefault="00B944BB" w:rsidP="00B944BB">
      <w:pPr>
        <w:jc w:val="both"/>
        <w:rPr>
          <w:rFonts w:ascii="Helvetica" w:eastAsia="Arial" w:hAnsi="Helvetica" w:cs="Helvetica"/>
          <w:sz w:val="20"/>
        </w:rPr>
      </w:pPr>
    </w:p>
    <w:p w14:paraId="28349191" w14:textId="2DE772D0" w:rsidR="00B944BB" w:rsidRPr="009E4084" w:rsidRDefault="00B944BB" w:rsidP="00660E4B">
      <w:pPr>
        <w:pStyle w:val="Prrafodelista"/>
        <w:numPr>
          <w:ilvl w:val="1"/>
          <w:numId w:val="1"/>
        </w:num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bCs/>
          <w:sz w:val="20"/>
        </w:rPr>
      </w:pPr>
      <w:r w:rsidRPr="009E4084">
        <w:rPr>
          <w:rFonts w:ascii="Helvetica" w:hAnsi="Helvetica" w:cs="Helvetica"/>
          <w:b/>
          <w:bCs/>
          <w:sz w:val="20"/>
        </w:rPr>
        <w:t xml:space="preserve">Especificaciones técnicas </w:t>
      </w:r>
    </w:p>
    <w:p w14:paraId="3FD3A437" w14:textId="77777777" w:rsidR="00B944BB" w:rsidRPr="009E4084" w:rsidRDefault="00B944BB" w:rsidP="00B944BB">
      <w:p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sz w:val="20"/>
        </w:rPr>
      </w:pPr>
    </w:p>
    <w:p w14:paraId="0A8762E6" w14:textId="48B8C2DD" w:rsidR="0023152F" w:rsidRPr="009E4084" w:rsidRDefault="003A7A41" w:rsidP="0023152F">
      <w:pPr>
        <w:jc w:val="both"/>
        <w:rPr>
          <w:rFonts w:ascii="Helvetica" w:eastAsia="Arial" w:hAnsi="Helvetica" w:cs="Helvetica"/>
          <w:sz w:val="20"/>
        </w:rPr>
      </w:pPr>
      <w:r w:rsidRPr="003A7A41">
        <w:rPr>
          <w:rFonts w:ascii="Helvetica" w:eastAsia="Arial" w:hAnsi="Helvetica" w:cs="Helvetica"/>
          <w:sz w:val="20"/>
        </w:rPr>
        <w:t>El lugar de ejecución del contrato objeto del presente proceso, se efectuará en la Subdirección de Servicios Generales – Transportes - Calle 72 No. 11-86 -UPN, de acuerdo a los cronogramas indicados por el supervisor del contrato de las salidas académicas.</w:t>
      </w:r>
    </w:p>
    <w:p w14:paraId="36D7A921" w14:textId="0A803374" w:rsidR="00660E4B" w:rsidRPr="009E4084" w:rsidRDefault="00660E4B" w:rsidP="0023152F">
      <w:pPr>
        <w:jc w:val="both"/>
        <w:rPr>
          <w:rFonts w:ascii="Helvetica" w:eastAsia="Arial" w:hAnsi="Helvetica" w:cs="Helvetica"/>
          <w:sz w:val="20"/>
        </w:rPr>
      </w:pPr>
    </w:p>
    <w:p w14:paraId="0BA7C827" w14:textId="451A127A" w:rsidR="00660E4B" w:rsidRPr="009E4084" w:rsidRDefault="00660E4B" w:rsidP="00616E28">
      <w:pPr>
        <w:pStyle w:val="Prrafodelista"/>
        <w:numPr>
          <w:ilvl w:val="2"/>
          <w:numId w:val="1"/>
        </w:numPr>
        <w:tabs>
          <w:tab w:val="left" w:pos="445"/>
          <w:tab w:val="center" w:pos="993"/>
        </w:tabs>
        <w:jc w:val="both"/>
        <w:rPr>
          <w:rFonts w:ascii="Helvetica" w:eastAsia="Arial" w:hAnsi="Helvetica" w:cs="Helvetica"/>
          <w:sz w:val="20"/>
        </w:rPr>
      </w:pPr>
      <w:r w:rsidRPr="009E4084">
        <w:rPr>
          <w:rFonts w:ascii="Helvetica" w:hAnsi="Helvetica" w:cs="Helvetica"/>
          <w:b/>
          <w:bCs/>
          <w:sz w:val="20"/>
        </w:rPr>
        <w:t xml:space="preserve">Especificaciones técnicas </w:t>
      </w:r>
      <w:r w:rsidRPr="009E4084">
        <w:rPr>
          <w:rFonts w:ascii="Helvetica" w:eastAsia="Arial" w:hAnsi="Helvetica" w:cs="Helvetica"/>
          <w:sz w:val="20"/>
        </w:rPr>
        <w:t xml:space="preserve"> </w:t>
      </w:r>
    </w:p>
    <w:p w14:paraId="485FFB09" w14:textId="096CD5C4" w:rsidR="00277F62" w:rsidRPr="009E4084" w:rsidRDefault="00277F62" w:rsidP="00BE3C9A">
      <w:p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sz w:val="20"/>
        </w:rPr>
      </w:pPr>
    </w:p>
    <w:p w14:paraId="3720BCE6" w14:textId="77777777" w:rsidR="00BA5C5D" w:rsidRPr="00F07988" w:rsidRDefault="00BA5C5D" w:rsidP="00BA5C5D">
      <w:pPr>
        <w:pStyle w:val="Prrafodelista"/>
        <w:widowControl w:val="0"/>
        <w:numPr>
          <w:ilvl w:val="0"/>
          <w:numId w:val="48"/>
        </w:numPr>
        <w:tabs>
          <w:tab w:val="left" w:pos="1702"/>
        </w:tabs>
        <w:autoSpaceDE w:val="0"/>
        <w:autoSpaceDN w:val="0"/>
        <w:contextualSpacing w:val="0"/>
        <w:jc w:val="both"/>
        <w:rPr>
          <w:rFonts w:ascii="Helvetica" w:hAnsi="Helvetica" w:cs="Helvetica"/>
          <w:iCs/>
          <w:sz w:val="20"/>
        </w:rPr>
      </w:pPr>
      <w:r>
        <w:rPr>
          <w:rFonts w:ascii="Helvetica" w:hAnsi="Helvetica" w:cs="Helvetica"/>
          <w:sz w:val="20"/>
        </w:rPr>
        <w:t xml:space="preserve">Prestar el servicio </w:t>
      </w:r>
      <w:r w:rsidRPr="00F07988">
        <w:rPr>
          <w:rFonts w:ascii="Helvetica" w:hAnsi="Helvetica" w:cs="Helvetica"/>
          <w:sz w:val="20"/>
        </w:rPr>
        <w:t xml:space="preserve">de transporte de pasajeros de acuerdo con el servicio previamente solicitado, </w:t>
      </w:r>
      <w:r>
        <w:rPr>
          <w:rFonts w:ascii="Helvetica" w:hAnsi="Helvetica" w:cs="Helvetica"/>
          <w:sz w:val="20"/>
        </w:rPr>
        <w:t xml:space="preserve">con vehículos </w:t>
      </w:r>
      <w:r w:rsidRPr="00F07988">
        <w:rPr>
          <w:rFonts w:ascii="Helvetica" w:hAnsi="Helvetica" w:cs="Helvetica"/>
          <w:sz w:val="20"/>
        </w:rPr>
        <w:t xml:space="preserve">en perfectas condiciones técnico-mecánicas y documentación vigente: </w:t>
      </w:r>
    </w:p>
    <w:p w14:paraId="7DFBA170" w14:textId="77777777" w:rsidR="00BA5C5D" w:rsidRPr="00F07988" w:rsidRDefault="00BA5C5D" w:rsidP="00BA5C5D">
      <w:pPr>
        <w:pStyle w:val="Prrafodelista"/>
        <w:tabs>
          <w:tab w:val="left" w:pos="1702"/>
        </w:tabs>
        <w:rPr>
          <w:rFonts w:ascii="Helvetica" w:hAnsi="Helvetica" w:cs="Helvetica"/>
          <w:sz w:val="20"/>
        </w:rPr>
      </w:pPr>
    </w:p>
    <w:p w14:paraId="396D3661" w14:textId="77777777" w:rsidR="00BA5C5D" w:rsidRPr="00F07988" w:rsidRDefault="00BA5C5D" w:rsidP="00BA5C5D">
      <w:pPr>
        <w:numPr>
          <w:ilvl w:val="6"/>
          <w:numId w:val="49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 xml:space="preserve">Seguro obligatorio de accidentes de tránsito. </w:t>
      </w:r>
    </w:p>
    <w:p w14:paraId="2DCC0846" w14:textId="77777777" w:rsidR="00BA5C5D" w:rsidRPr="00F07988" w:rsidRDefault="00BA5C5D" w:rsidP="00BA5C5D">
      <w:pPr>
        <w:numPr>
          <w:ilvl w:val="6"/>
          <w:numId w:val="49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Revisión técnico mecánica obligatoria del vehículo</w:t>
      </w:r>
    </w:p>
    <w:p w14:paraId="07662187" w14:textId="77777777" w:rsidR="00BA5C5D" w:rsidRPr="00F07988" w:rsidRDefault="00BA5C5D" w:rsidP="00BA5C5D">
      <w:pPr>
        <w:numPr>
          <w:ilvl w:val="6"/>
          <w:numId w:val="49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Seguro todo riesgo</w:t>
      </w:r>
    </w:p>
    <w:p w14:paraId="7420DF14" w14:textId="77777777" w:rsidR="00BA5C5D" w:rsidRPr="00F07988" w:rsidRDefault="00BA5C5D" w:rsidP="00BA5C5D">
      <w:pPr>
        <w:numPr>
          <w:ilvl w:val="6"/>
          <w:numId w:val="49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Tarjeta de propiedad (licencia de transito)</w:t>
      </w:r>
    </w:p>
    <w:p w14:paraId="2C1AF475" w14:textId="77777777" w:rsidR="00BA5C5D" w:rsidRPr="00F07988" w:rsidRDefault="00BA5C5D" w:rsidP="00BA5C5D">
      <w:pPr>
        <w:numPr>
          <w:ilvl w:val="6"/>
          <w:numId w:val="49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tarjeta de operación de los vehículos</w:t>
      </w:r>
    </w:p>
    <w:p w14:paraId="2120FF74" w14:textId="77777777" w:rsidR="00BA5C5D" w:rsidRPr="00F07988" w:rsidRDefault="00BA5C5D" w:rsidP="00BA5C5D">
      <w:pPr>
        <w:numPr>
          <w:ilvl w:val="6"/>
          <w:numId w:val="49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Licencia de conducción acorde al vehículo a movilizar</w:t>
      </w:r>
    </w:p>
    <w:p w14:paraId="09F4BB8B" w14:textId="77777777" w:rsidR="00BA5C5D" w:rsidRPr="00F07988" w:rsidRDefault="00BA5C5D" w:rsidP="00BA5C5D">
      <w:pPr>
        <w:adjustRightInd w:val="0"/>
        <w:jc w:val="both"/>
        <w:rPr>
          <w:rFonts w:ascii="Helvetica" w:hAnsi="Helvetica" w:cs="Helvetica"/>
          <w:sz w:val="20"/>
        </w:rPr>
      </w:pPr>
    </w:p>
    <w:p w14:paraId="0CCB7208" w14:textId="77777777" w:rsidR="00BA5C5D" w:rsidRPr="00F07988" w:rsidRDefault="00BA5C5D" w:rsidP="00BA5C5D">
      <w:pPr>
        <w:pStyle w:val="Prrafodelista"/>
        <w:widowControl w:val="0"/>
        <w:numPr>
          <w:ilvl w:val="0"/>
          <w:numId w:val="48"/>
        </w:numPr>
        <w:tabs>
          <w:tab w:val="left" w:pos="1702"/>
        </w:tabs>
        <w:autoSpaceDE w:val="0"/>
        <w:autoSpaceDN w:val="0"/>
        <w:contextualSpacing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Realizar recorridos en Bogotá y a nivel nacional, cuando sea requerido, previa solicitud del supervisor del contrato</w:t>
      </w:r>
      <w:r>
        <w:rPr>
          <w:rFonts w:ascii="Helvetica" w:hAnsi="Helvetica" w:cs="Helvetica"/>
          <w:sz w:val="20"/>
        </w:rPr>
        <w:t xml:space="preserve"> de conformidad al cronograma de las salidas académicas</w:t>
      </w:r>
      <w:r w:rsidRPr="00F07988">
        <w:rPr>
          <w:rFonts w:ascii="Helvetica" w:hAnsi="Helvetica" w:cs="Helvetica"/>
          <w:sz w:val="20"/>
        </w:rPr>
        <w:t>.</w:t>
      </w:r>
    </w:p>
    <w:p w14:paraId="73E248A9" w14:textId="77777777" w:rsidR="00BA5C5D" w:rsidRPr="00F07988" w:rsidRDefault="00BA5C5D" w:rsidP="00BA5C5D">
      <w:pPr>
        <w:pStyle w:val="Prrafodelista"/>
        <w:tabs>
          <w:tab w:val="left" w:pos="1702"/>
        </w:tabs>
        <w:rPr>
          <w:rFonts w:ascii="Helvetica" w:hAnsi="Helvetica" w:cs="Helvetica"/>
          <w:sz w:val="20"/>
        </w:rPr>
      </w:pPr>
    </w:p>
    <w:p w14:paraId="4B0A7E98" w14:textId="77777777" w:rsidR="00BA5C5D" w:rsidRPr="00F07988" w:rsidRDefault="00BA5C5D" w:rsidP="00BA5C5D">
      <w:pPr>
        <w:pStyle w:val="Prrafodelista"/>
        <w:widowControl w:val="0"/>
        <w:numPr>
          <w:ilvl w:val="0"/>
          <w:numId w:val="48"/>
        </w:numPr>
        <w:tabs>
          <w:tab w:val="left" w:pos="1702"/>
        </w:tabs>
        <w:autoSpaceDE w:val="0"/>
        <w:autoSpaceDN w:val="0"/>
        <w:contextualSpacing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Prestar el servicio permanentemente y contar con un parque automotor suficiente y adecuado, que permita atender los servicios sin interrupción.</w:t>
      </w:r>
    </w:p>
    <w:p w14:paraId="6CA76927" w14:textId="77777777" w:rsidR="00BA5C5D" w:rsidRPr="00F07988" w:rsidRDefault="00BA5C5D" w:rsidP="00BA5C5D">
      <w:pPr>
        <w:pStyle w:val="Prrafodelista"/>
        <w:tabs>
          <w:tab w:val="left" w:pos="1702"/>
        </w:tabs>
        <w:rPr>
          <w:rFonts w:ascii="Helvetica" w:hAnsi="Helvetica" w:cs="Helvetica"/>
          <w:sz w:val="20"/>
        </w:rPr>
      </w:pPr>
    </w:p>
    <w:p w14:paraId="6D79F87F" w14:textId="77777777" w:rsidR="00BA5C5D" w:rsidRPr="00F07988" w:rsidRDefault="00BA5C5D" w:rsidP="00BA5C5D">
      <w:pPr>
        <w:pStyle w:val="Prrafodelista"/>
        <w:widowControl w:val="0"/>
        <w:numPr>
          <w:ilvl w:val="0"/>
          <w:numId w:val="48"/>
        </w:numPr>
        <w:tabs>
          <w:tab w:val="left" w:pos="1702"/>
        </w:tabs>
        <w:autoSpaceDE w:val="0"/>
        <w:autoSpaceDN w:val="0"/>
        <w:contextualSpacing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Suministrar a sus conductores los equipos de comunicación, elementos de protección personal, así como la herramienta y elementos básicos para atender emergencias, y requeridos por las autoridades de tránsito.</w:t>
      </w:r>
    </w:p>
    <w:p w14:paraId="7B3F1FBC" w14:textId="77777777" w:rsidR="00BA5C5D" w:rsidRPr="00F07988" w:rsidRDefault="00BA5C5D" w:rsidP="00BA5C5D">
      <w:pPr>
        <w:pStyle w:val="Prrafodelista"/>
        <w:tabs>
          <w:tab w:val="left" w:pos="1702"/>
        </w:tabs>
        <w:rPr>
          <w:rFonts w:ascii="Helvetica" w:hAnsi="Helvetica" w:cs="Helvetica"/>
          <w:sz w:val="20"/>
        </w:rPr>
      </w:pPr>
    </w:p>
    <w:p w14:paraId="3FB17C63" w14:textId="77777777" w:rsidR="00BA5C5D" w:rsidRPr="00F07988" w:rsidRDefault="00BA5C5D" w:rsidP="00BA5C5D">
      <w:pPr>
        <w:pStyle w:val="Prrafodelista"/>
        <w:widowControl w:val="0"/>
        <w:numPr>
          <w:ilvl w:val="0"/>
          <w:numId w:val="48"/>
        </w:numPr>
        <w:tabs>
          <w:tab w:val="left" w:pos="1702"/>
        </w:tabs>
        <w:autoSpaceDE w:val="0"/>
        <w:autoSpaceDN w:val="0"/>
        <w:contextualSpacing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 xml:space="preserve">Realizar y certificar capacitaciones periódicas a sus conductores en temas de prevención vial, manejo preventivo y defensivo, mecánica básica, entre otros, en caso de ser requeridas por el Supervisor del contrato debe presentarlas junto con el informe mensual. </w:t>
      </w:r>
    </w:p>
    <w:p w14:paraId="16FDBD01" w14:textId="77777777" w:rsidR="00BA5C5D" w:rsidRPr="00F07988" w:rsidRDefault="00BA5C5D" w:rsidP="00BA5C5D">
      <w:pPr>
        <w:pStyle w:val="Prrafodelista"/>
        <w:tabs>
          <w:tab w:val="left" w:pos="1702"/>
        </w:tabs>
        <w:rPr>
          <w:rFonts w:ascii="Helvetica" w:hAnsi="Helvetica" w:cs="Helvetica"/>
          <w:sz w:val="20"/>
        </w:rPr>
      </w:pPr>
    </w:p>
    <w:p w14:paraId="1F489D71" w14:textId="77777777" w:rsidR="00BA5C5D" w:rsidRPr="00F07988" w:rsidRDefault="00BA5C5D" w:rsidP="00BA5C5D">
      <w:pPr>
        <w:pStyle w:val="Prrafodelista"/>
        <w:widowControl w:val="0"/>
        <w:numPr>
          <w:ilvl w:val="0"/>
          <w:numId w:val="48"/>
        </w:numPr>
        <w:tabs>
          <w:tab w:val="left" w:pos="1702"/>
        </w:tabs>
        <w:autoSpaceDE w:val="0"/>
        <w:autoSpaceDN w:val="0"/>
        <w:contextualSpacing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lastRenderedPageBreak/>
        <w:t>Realizar y certificar exámenes médicos laborales a sus conductores que permitían verificar un estado de salud física y mental favorable para el desarrollo de sus actividades, en caso de ser requeridas por el Supervisor del contrato debe presentarlas junto con el informe mensual.</w:t>
      </w:r>
    </w:p>
    <w:p w14:paraId="3FCCB5DE" w14:textId="77777777" w:rsidR="00BA5C5D" w:rsidRPr="00F07988" w:rsidRDefault="00BA5C5D" w:rsidP="00BA5C5D">
      <w:pPr>
        <w:pStyle w:val="Prrafodelista"/>
        <w:tabs>
          <w:tab w:val="left" w:pos="1702"/>
        </w:tabs>
        <w:rPr>
          <w:rFonts w:ascii="Helvetica" w:hAnsi="Helvetica" w:cs="Helvetica"/>
          <w:sz w:val="20"/>
        </w:rPr>
      </w:pPr>
    </w:p>
    <w:p w14:paraId="2B69D9DF" w14:textId="77777777" w:rsidR="00BA5C5D" w:rsidRPr="00F07988" w:rsidRDefault="00BA5C5D" w:rsidP="00BA5C5D">
      <w:pPr>
        <w:pStyle w:val="Prrafodelista"/>
        <w:widowControl w:val="0"/>
        <w:numPr>
          <w:ilvl w:val="0"/>
          <w:numId w:val="48"/>
        </w:numPr>
        <w:tabs>
          <w:tab w:val="left" w:pos="1702"/>
        </w:tabs>
        <w:autoSpaceDE w:val="0"/>
        <w:autoSpaceDN w:val="0"/>
        <w:contextualSpacing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Contar con personal idóneo y experimentado para el transporte de personas a nivel local y nacional.</w:t>
      </w:r>
    </w:p>
    <w:p w14:paraId="16D7F9C9" w14:textId="77777777" w:rsidR="00BA5C5D" w:rsidRPr="00F07988" w:rsidRDefault="00BA5C5D" w:rsidP="00BA5C5D">
      <w:pPr>
        <w:pStyle w:val="Prrafodelista"/>
        <w:tabs>
          <w:tab w:val="left" w:pos="1702"/>
        </w:tabs>
        <w:rPr>
          <w:rFonts w:ascii="Helvetica" w:hAnsi="Helvetica" w:cs="Helvetica"/>
          <w:sz w:val="20"/>
        </w:rPr>
      </w:pPr>
    </w:p>
    <w:p w14:paraId="76964937" w14:textId="77777777" w:rsidR="00BA5C5D" w:rsidRPr="00F07988" w:rsidRDefault="00BA5C5D" w:rsidP="00BA5C5D">
      <w:pPr>
        <w:pStyle w:val="Prrafodelista"/>
        <w:widowControl w:val="0"/>
        <w:numPr>
          <w:ilvl w:val="0"/>
          <w:numId w:val="48"/>
        </w:numPr>
        <w:tabs>
          <w:tab w:val="left" w:pos="1702"/>
        </w:tabs>
        <w:autoSpaceDE w:val="0"/>
        <w:autoSpaceDN w:val="0"/>
        <w:contextualSpacing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Garantizar que los recorridos a nivel nacional y local realizados por sus conductores, cumplirán con las siguientes obligaciones:</w:t>
      </w:r>
    </w:p>
    <w:p w14:paraId="7E83C1D5" w14:textId="77777777" w:rsidR="00BA5C5D" w:rsidRPr="00F07988" w:rsidRDefault="00BA5C5D" w:rsidP="00BA5C5D">
      <w:pPr>
        <w:pStyle w:val="Prrafodelista"/>
        <w:rPr>
          <w:rFonts w:ascii="Helvetica" w:hAnsi="Helvetica" w:cs="Helvetica"/>
          <w:sz w:val="20"/>
        </w:rPr>
      </w:pPr>
    </w:p>
    <w:p w14:paraId="1FAFF627" w14:textId="77777777" w:rsidR="00BA5C5D" w:rsidRPr="00F07988" w:rsidRDefault="00BA5C5D" w:rsidP="00BA5C5D">
      <w:pPr>
        <w:numPr>
          <w:ilvl w:val="3"/>
          <w:numId w:val="49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No movilizar pasajeros de la Universidad Pedagógica Nacional antes de las 6:00 am ni después de las 6:00 pm. (En caso de cambio de horarios este debe contar con la autorización del supervisor del contrato)</w:t>
      </w:r>
    </w:p>
    <w:p w14:paraId="3C82EDB1" w14:textId="77777777" w:rsidR="00BA5C5D" w:rsidRPr="00F07988" w:rsidRDefault="00BA5C5D" w:rsidP="00BA5C5D">
      <w:pPr>
        <w:numPr>
          <w:ilvl w:val="3"/>
          <w:numId w:val="49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No permitir el consumo de alimentos, licor, o alucinógenos dentro de los vehículos, y realizar las paradas necesarias acorde a los tiempos de recorrido.</w:t>
      </w:r>
    </w:p>
    <w:p w14:paraId="05E569A2" w14:textId="77777777" w:rsidR="00BA5C5D" w:rsidRPr="00F07988" w:rsidRDefault="00BA5C5D" w:rsidP="00BA5C5D">
      <w:pPr>
        <w:numPr>
          <w:ilvl w:val="3"/>
          <w:numId w:val="49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No movilizar personas que no cuenten con el Carné del Universidad, Cédula, o cualquier documento que garantice su vinculación con la Universidad Pedagógica Nacional.</w:t>
      </w:r>
    </w:p>
    <w:p w14:paraId="4D122685" w14:textId="77777777" w:rsidR="00BA5C5D" w:rsidRPr="00F07988" w:rsidRDefault="00BA5C5D" w:rsidP="00BA5C5D">
      <w:pPr>
        <w:numPr>
          <w:ilvl w:val="3"/>
          <w:numId w:val="49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No movilizar personas ajenas a la Universidad.</w:t>
      </w:r>
    </w:p>
    <w:p w14:paraId="4C5C9EC6" w14:textId="77777777" w:rsidR="00BA5C5D" w:rsidRPr="00F07988" w:rsidRDefault="00BA5C5D" w:rsidP="00BA5C5D">
      <w:pPr>
        <w:numPr>
          <w:ilvl w:val="3"/>
          <w:numId w:val="49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No recoger pasajeros (estudiantes, docentes, funcionarios) en lugares diferentes a los acordados con el Supervisor del Contrato o quien este designe.</w:t>
      </w:r>
    </w:p>
    <w:p w14:paraId="1843DF55" w14:textId="77777777" w:rsidR="00BA5C5D" w:rsidRPr="00F07988" w:rsidRDefault="00BA5C5D" w:rsidP="00BA5C5D">
      <w:pPr>
        <w:numPr>
          <w:ilvl w:val="3"/>
          <w:numId w:val="49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No conducir bajo el efecto del alcohol o sustancias alucinógenas</w:t>
      </w:r>
    </w:p>
    <w:p w14:paraId="7EDB8BB4" w14:textId="77777777" w:rsidR="00BA5C5D" w:rsidRPr="00F07988" w:rsidRDefault="00BA5C5D" w:rsidP="00BA5C5D">
      <w:pPr>
        <w:numPr>
          <w:ilvl w:val="3"/>
          <w:numId w:val="49"/>
        </w:numPr>
        <w:autoSpaceDE w:val="0"/>
        <w:autoSpaceDN w:val="0"/>
        <w:adjustRightInd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No conducir sin haber descansado lo suficiente o después de largas jornadas laborales.</w:t>
      </w:r>
    </w:p>
    <w:p w14:paraId="478B71B3" w14:textId="77777777" w:rsidR="00BA5C5D" w:rsidRPr="00F07988" w:rsidRDefault="00BA5C5D" w:rsidP="00BA5C5D">
      <w:pPr>
        <w:autoSpaceDE w:val="0"/>
        <w:autoSpaceDN w:val="0"/>
        <w:adjustRightInd w:val="0"/>
        <w:ind w:left="1440"/>
        <w:jc w:val="both"/>
        <w:rPr>
          <w:rFonts w:ascii="Helvetica" w:hAnsi="Helvetica" w:cs="Helvetica"/>
          <w:sz w:val="20"/>
        </w:rPr>
      </w:pPr>
    </w:p>
    <w:p w14:paraId="60847097" w14:textId="77777777" w:rsidR="00D845FC" w:rsidRDefault="00BA5C5D" w:rsidP="00D845FC">
      <w:pPr>
        <w:pStyle w:val="Prrafodelista"/>
        <w:widowControl w:val="0"/>
        <w:numPr>
          <w:ilvl w:val="0"/>
          <w:numId w:val="48"/>
        </w:numPr>
        <w:tabs>
          <w:tab w:val="left" w:pos="1702"/>
        </w:tabs>
        <w:autoSpaceDE w:val="0"/>
        <w:autoSpaceDN w:val="0"/>
        <w:contextualSpacing w:val="0"/>
        <w:jc w:val="both"/>
        <w:rPr>
          <w:rFonts w:ascii="Helvetica" w:hAnsi="Helvetica" w:cs="Helvetica"/>
          <w:sz w:val="20"/>
        </w:rPr>
      </w:pPr>
      <w:r w:rsidRPr="00F07988">
        <w:rPr>
          <w:rFonts w:ascii="Helvetica" w:hAnsi="Helvetica" w:cs="Helvetica"/>
          <w:sz w:val="20"/>
        </w:rPr>
        <w:t>El Contratista se obliga para con la Universidad a prestar los servicios de transporte que no estén incluidos dentro de la propuesta y programación de salidas académicas inicialmente, y deben ser cotizados en concordancia con la oferta económica.</w:t>
      </w:r>
    </w:p>
    <w:p w14:paraId="5B680E19" w14:textId="77777777" w:rsidR="00D845FC" w:rsidRDefault="00D845FC" w:rsidP="00D845FC">
      <w:pPr>
        <w:pStyle w:val="Prrafodelista"/>
        <w:widowControl w:val="0"/>
        <w:tabs>
          <w:tab w:val="left" w:pos="1702"/>
        </w:tabs>
        <w:autoSpaceDE w:val="0"/>
        <w:autoSpaceDN w:val="0"/>
        <w:contextualSpacing w:val="0"/>
        <w:jc w:val="both"/>
        <w:rPr>
          <w:rFonts w:ascii="Helvetica" w:hAnsi="Helvetica" w:cs="Helvetica"/>
          <w:sz w:val="20"/>
        </w:rPr>
      </w:pPr>
    </w:p>
    <w:p w14:paraId="2F5176AD" w14:textId="53E03542" w:rsidR="000E642B" w:rsidRPr="00D845FC" w:rsidRDefault="00BA5C5D" w:rsidP="00D845FC">
      <w:pPr>
        <w:pStyle w:val="Prrafodelista"/>
        <w:widowControl w:val="0"/>
        <w:numPr>
          <w:ilvl w:val="0"/>
          <w:numId w:val="48"/>
        </w:numPr>
        <w:tabs>
          <w:tab w:val="left" w:pos="1702"/>
        </w:tabs>
        <w:autoSpaceDE w:val="0"/>
        <w:autoSpaceDN w:val="0"/>
        <w:contextualSpacing w:val="0"/>
        <w:jc w:val="both"/>
        <w:rPr>
          <w:rFonts w:ascii="Helvetica" w:hAnsi="Helvetica" w:cs="Helvetica"/>
          <w:sz w:val="20"/>
        </w:rPr>
      </w:pPr>
      <w:r w:rsidRPr="00D845FC">
        <w:rPr>
          <w:rFonts w:ascii="Helvetica" w:hAnsi="Helvetica" w:cs="Helvetica"/>
          <w:sz w:val="20"/>
        </w:rPr>
        <w:t>El Contratista se obliga para con la Universidad a prestar los servicios de transporte que se requieran ajustar y/o modificar de la propuesta y programación de salidas académicas inicialmente, y deben ser cotizados en concordancia con la oferta económica</w:t>
      </w:r>
    </w:p>
    <w:p w14:paraId="0F02621F" w14:textId="77777777" w:rsidR="000E642B" w:rsidRPr="009E4084" w:rsidRDefault="000E642B" w:rsidP="00BE3C9A">
      <w:p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sz w:val="20"/>
        </w:rPr>
      </w:pPr>
    </w:p>
    <w:p w14:paraId="7D689582" w14:textId="303C8EDE" w:rsidR="00277F62" w:rsidRPr="009E4084" w:rsidRDefault="00277F62" w:rsidP="00BE3C9A">
      <w:p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sz w:val="20"/>
        </w:rPr>
      </w:pPr>
    </w:p>
    <w:p w14:paraId="31735821" w14:textId="349FA0A2" w:rsidR="005E6F3B" w:rsidRPr="009E4084" w:rsidRDefault="005E6F3B" w:rsidP="005E6F3B">
      <w:pPr>
        <w:jc w:val="both"/>
        <w:rPr>
          <w:rFonts w:ascii="Helvetica" w:hAnsi="Helvetica" w:cs="Helvetica"/>
          <w:sz w:val="20"/>
        </w:rPr>
      </w:pPr>
      <w:r w:rsidRPr="009E4084">
        <w:rPr>
          <w:rFonts w:ascii="Helvetica" w:hAnsi="Helvetica" w:cs="Helvetica"/>
          <w:sz w:val="20"/>
        </w:rPr>
        <w:t>Elabor</w:t>
      </w:r>
      <w:r w:rsidR="004140F5" w:rsidRPr="009E4084">
        <w:rPr>
          <w:rFonts w:ascii="Helvetica" w:hAnsi="Helvetica" w:cs="Helvetica"/>
          <w:sz w:val="20"/>
        </w:rPr>
        <w:t>ó:</w:t>
      </w:r>
      <w:r w:rsidR="000D79E8">
        <w:rPr>
          <w:rFonts w:ascii="Helvetica" w:hAnsi="Helvetica" w:cs="Helvetica"/>
          <w:sz w:val="20"/>
        </w:rPr>
        <w:t xml:space="preserve"> María Isabel Moscoso</w:t>
      </w:r>
      <w:bookmarkStart w:id="0" w:name="_GoBack"/>
      <w:bookmarkEnd w:id="0"/>
    </w:p>
    <w:p w14:paraId="66D1D1E7" w14:textId="6CB3ABF2" w:rsidR="004140F5" w:rsidRPr="009E4084" w:rsidRDefault="00024AF6" w:rsidP="004140F5">
      <w:pPr>
        <w:jc w:val="both"/>
        <w:rPr>
          <w:rFonts w:ascii="Helvetica" w:hAnsi="Helvetica" w:cs="Helvetica"/>
          <w:sz w:val="20"/>
        </w:rPr>
      </w:pPr>
      <w:r w:rsidRPr="009E4084">
        <w:rPr>
          <w:rFonts w:ascii="Helvetica" w:hAnsi="Helvetica" w:cs="Helvetica"/>
          <w:sz w:val="20"/>
        </w:rPr>
        <w:t>Revisó:</w:t>
      </w:r>
      <w:r w:rsidR="00EB0D97" w:rsidRPr="009E4084">
        <w:rPr>
          <w:rFonts w:ascii="Helvetica" w:hAnsi="Helvetica" w:cs="Helvetica"/>
          <w:sz w:val="20"/>
        </w:rPr>
        <w:t xml:space="preserve"> </w:t>
      </w:r>
      <w:r w:rsidR="00F13CE9">
        <w:rPr>
          <w:rFonts w:ascii="Helvetica" w:hAnsi="Helvetica" w:cs="Helvetica"/>
          <w:sz w:val="20"/>
        </w:rPr>
        <w:t xml:space="preserve">Fernando Méndez Díaz – Vicerrector Administrativo y Financiero </w:t>
      </w:r>
      <w:r w:rsidR="00EB0D97" w:rsidRPr="009E4084">
        <w:rPr>
          <w:rFonts w:ascii="Helvetica" w:hAnsi="Helvetica" w:cs="Helvetica"/>
          <w:sz w:val="20"/>
        </w:rPr>
        <w:t xml:space="preserve"> </w:t>
      </w:r>
    </w:p>
    <w:p w14:paraId="76C89BEF" w14:textId="6AFF0B69" w:rsidR="00862D6C" w:rsidRPr="009E4084" w:rsidRDefault="00024AF6" w:rsidP="007D550C">
      <w:pPr>
        <w:jc w:val="both"/>
        <w:rPr>
          <w:rFonts w:ascii="Helvetica" w:hAnsi="Helvetica" w:cs="Helvetica"/>
          <w:sz w:val="20"/>
          <w:lang w:val="es-MX"/>
        </w:rPr>
      </w:pPr>
      <w:r w:rsidRPr="009E4084">
        <w:rPr>
          <w:rFonts w:ascii="Helvetica" w:hAnsi="Helvetica" w:cs="Helvetica"/>
          <w:sz w:val="20"/>
        </w:rPr>
        <w:tab/>
      </w:r>
      <w:r w:rsidR="00CD54EF" w:rsidRPr="009E4084">
        <w:rPr>
          <w:rFonts w:ascii="Helvetica" w:hAnsi="Helvetica" w:cs="Helvetica"/>
          <w:sz w:val="20"/>
        </w:rPr>
        <w:t xml:space="preserve">               </w:t>
      </w:r>
    </w:p>
    <w:sectPr w:rsidR="00862D6C" w:rsidRPr="009E4084" w:rsidSect="004465DE">
      <w:headerReference w:type="even" r:id="rId8"/>
      <w:headerReference w:type="default" r:id="rId9"/>
      <w:footerReference w:type="default" r:id="rId10"/>
      <w:pgSz w:w="12242" w:h="15842" w:code="1"/>
      <w:pgMar w:top="1366" w:right="902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FBEB7" w14:textId="77777777" w:rsidR="00A81651" w:rsidRDefault="00A81651">
      <w:r>
        <w:separator/>
      </w:r>
    </w:p>
  </w:endnote>
  <w:endnote w:type="continuationSeparator" w:id="0">
    <w:p w14:paraId="682AC622" w14:textId="77777777" w:rsidR="00A81651" w:rsidRDefault="00A8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WVTBE+FuturaBT-Heavy">
    <w:altName w:val="HWVTBE+FuturaBT-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E996" w14:textId="747D02D1" w:rsidR="009603B0" w:rsidRPr="004465DE" w:rsidRDefault="009603B0" w:rsidP="004465DE">
    <w:pPr>
      <w:pStyle w:val="Piedepgina"/>
      <w:jc w:val="right"/>
      <w:rPr>
        <w:rFonts w:ascii="Arial" w:hAnsi="Arial" w:cs="Arial"/>
        <w:sz w:val="18"/>
        <w:szCs w:val="18"/>
      </w:rPr>
    </w:pPr>
    <w:r w:rsidRPr="004465DE">
      <w:rPr>
        <w:rFonts w:ascii="Arial" w:hAnsi="Arial" w:cs="Arial"/>
        <w:sz w:val="18"/>
        <w:szCs w:val="18"/>
      </w:rPr>
      <w:t>ADQUISI</w:t>
    </w:r>
    <w:r>
      <w:rPr>
        <w:rFonts w:ascii="Arial" w:hAnsi="Arial" w:cs="Arial"/>
        <w:sz w:val="18"/>
        <w:szCs w:val="18"/>
      </w:rPr>
      <w:t>CIÓN DE BIENES Y SERVICIOS – V.3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CE12E" w14:textId="77777777" w:rsidR="00A81651" w:rsidRDefault="00A81651">
      <w:r>
        <w:separator/>
      </w:r>
    </w:p>
  </w:footnote>
  <w:footnote w:type="continuationSeparator" w:id="0">
    <w:p w14:paraId="1AB67FA4" w14:textId="77777777" w:rsidR="00A81651" w:rsidRDefault="00A8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C2FA" w14:textId="77777777" w:rsidR="009603B0" w:rsidRDefault="009603B0">
    <w:pPr>
      <w:pStyle w:val="Encabezado"/>
      <w:framePr w:wrap="around" w:vAnchor="text" w:hAnchor="margin" w:xAlign="right" w:y="1"/>
      <w:rPr>
        <w:rStyle w:val="Nmerodepgina"/>
      </w:rPr>
    </w:pPr>
  </w:p>
  <w:p w14:paraId="6AC4CEEE" w14:textId="77777777" w:rsidR="009603B0" w:rsidRDefault="009603B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8606" w14:textId="06AE09CE" w:rsidR="00C674F7" w:rsidRDefault="00C674F7" w:rsidP="00A82432">
    <w:pPr>
      <w:pStyle w:val="Ttulo1"/>
      <w:jc w:val="center"/>
      <w:rPr>
        <w:rFonts w:ascii="Arial" w:hAnsi="Arial" w:cs="Arial"/>
        <w:sz w:val="22"/>
        <w:szCs w:val="22"/>
      </w:rPr>
    </w:pPr>
    <w:r w:rsidRPr="00882B9C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76EBF0B" wp14:editId="0CC92B93">
          <wp:simplePos x="0" y="0"/>
          <wp:positionH relativeFrom="column">
            <wp:posOffset>-659765</wp:posOffset>
          </wp:positionH>
          <wp:positionV relativeFrom="paragraph">
            <wp:posOffset>-102870</wp:posOffset>
          </wp:positionV>
          <wp:extent cx="2499360" cy="762000"/>
          <wp:effectExtent l="0" t="0" r="0" b="0"/>
          <wp:wrapTight wrapText="bothSides">
            <wp:wrapPolygon edited="0">
              <wp:start x="0" y="0"/>
              <wp:lineTo x="0" y="21060"/>
              <wp:lineTo x="21402" y="21060"/>
              <wp:lineTo x="2140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82B3D" w14:textId="77777777" w:rsidR="00C674F7" w:rsidRDefault="00C674F7" w:rsidP="00A82432">
    <w:pPr>
      <w:pStyle w:val="Ttulo1"/>
      <w:jc w:val="center"/>
      <w:rPr>
        <w:rFonts w:ascii="Arial" w:hAnsi="Arial" w:cs="Arial"/>
        <w:sz w:val="22"/>
        <w:szCs w:val="22"/>
      </w:rPr>
    </w:pPr>
  </w:p>
  <w:p w14:paraId="1F8F33D2" w14:textId="77777777" w:rsidR="00C674F7" w:rsidRDefault="00C674F7" w:rsidP="00A82432">
    <w:pPr>
      <w:pStyle w:val="Ttulo1"/>
      <w:jc w:val="center"/>
      <w:rPr>
        <w:rFonts w:ascii="Arial" w:hAnsi="Arial" w:cs="Arial"/>
        <w:sz w:val="22"/>
        <w:szCs w:val="22"/>
      </w:rPr>
    </w:pPr>
  </w:p>
  <w:p w14:paraId="175FE759" w14:textId="77777777" w:rsidR="00C674F7" w:rsidRDefault="00C674F7" w:rsidP="00A82432">
    <w:pPr>
      <w:pStyle w:val="Ttulo1"/>
      <w:jc w:val="center"/>
      <w:rPr>
        <w:rFonts w:ascii="Arial" w:hAnsi="Arial" w:cs="Arial"/>
        <w:sz w:val="22"/>
        <w:szCs w:val="22"/>
      </w:rPr>
    </w:pPr>
  </w:p>
  <w:p w14:paraId="044EFC57" w14:textId="774AABCF" w:rsidR="009603B0" w:rsidRDefault="009603B0" w:rsidP="00A82432">
    <w:pPr>
      <w:pStyle w:val="Ttulo1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  <w:lang w:val="es-MX"/>
      </w:rPr>
    </w:lvl>
  </w:abstractNum>
  <w:abstractNum w:abstractNumId="3" w15:restartNumberingAfterBreak="0">
    <w:nsid w:val="06186E66"/>
    <w:multiLevelType w:val="hybridMultilevel"/>
    <w:tmpl w:val="819246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F9C"/>
    <w:multiLevelType w:val="hybridMultilevel"/>
    <w:tmpl w:val="BBCE87C4"/>
    <w:lvl w:ilvl="0" w:tplc="0068D5EE">
      <w:start w:val="1"/>
      <w:numFmt w:val="decimal"/>
      <w:lvlText w:val="%1."/>
      <w:lvlJc w:val="left"/>
      <w:pPr>
        <w:ind w:left="549" w:hanging="360"/>
      </w:pPr>
      <w:rPr>
        <w:rFonts w:hint="default"/>
        <w:spacing w:val="-1"/>
        <w:w w:val="100"/>
        <w:lang w:val="es-ES" w:eastAsia="en-US" w:bidi="ar-SA"/>
      </w:rPr>
    </w:lvl>
    <w:lvl w:ilvl="1" w:tplc="9B3243D2">
      <w:numFmt w:val="bullet"/>
      <w:lvlText w:val="•"/>
      <w:lvlJc w:val="left"/>
      <w:pPr>
        <w:ind w:left="1404" w:hanging="360"/>
      </w:pPr>
      <w:rPr>
        <w:rFonts w:hint="default"/>
        <w:lang w:val="es-ES" w:eastAsia="en-US" w:bidi="ar-SA"/>
      </w:rPr>
    </w:lvl>
    <w:lvl w:ilvl="2" w:tplc="485A110C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3" w:tplc="7D1042B8"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4" w:tplc="FF3C693E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5" w:tplc="C75EF7E4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71788B86">
      <w:numFmt w:val="bullet"/>
      <w:lvlText w:val="•"/>
      <w:lvlJc w:val="left"/>
      <w:pPr>
        <w:ind w:left="5724" w:hanging="360"/>
      </w:pPr>
      <w:rPr>
        <w:rFonts w:hint="default"/>
        <w:lang w:val="es-ES" w:eastAsia="en-US" w:bidi="ar-SA"/>
      </w:rPr>
    </w:lvl>
    <w:lvl w:ilvl="7" w:tplc="1396E56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0A1E9B80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A994D1A"/>
    <w:multiLevelType w:val="multilevel"/>
    <w:tmpl w:val="D5D4A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F20965"/>
    <w:multiLevelType w:val="hybridMultilevel"/>
    <w:tmpl w:val="4158551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D095F"/>
    <w:multiLevelType w:val="multilevel"/>
    <w:tmpl w:val="523E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 w15:restartNumberingAfterBreak="0">
    <w:nsid w:val="1571572A"/>
    <w:multiLevelType w:val="multilevel"/>
    <w:tmpl w:val="EBC44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950C8E"/>
    <w:multiLevelType w:val="hybridMultilevel"/>
    <w:tmpl w:val="286866B6"/>
    <w:lvl w:ilvl="0" w:tplc="BA6667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93835"/>
    <w:multiLevelType w:val="hybridMultilevel"/>
    <w:tmpl w:val="293C4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14026"/>
    <w:multiLevelType w:val="hybridMultilevel"/>
    <w:tmpl w:val="2DAEBAC6"/>
    <w:lvl w:ilvl="0" w:tplc="F2903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B31C6"/>
    <w:multiLevelType w:val="multilevel"/>
    <w:tmpl w:val="C5AA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B4F9C"/>
    <w:multiLevelType w:val="hybridMultilevel"/>
    <w:tmpl w:val="8D8C98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1222F"/>
    <w:multiLevelType w:val="hybridMultilevel"/>
    <w:tmpl w:val="884088C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80308A"/>
    <w:multiLevelType w:val="hybridMultilevel"/>
    <w:tmpl w:val="984C4650"/>
    <w:lvl w:ilvl="0" w:tplc="2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E3B88BCC">
      <w:start w:val="1"/>
      <w:numFmt w:val="lowerLetter"/>
      <w:lvlText w:val="%3."/>
      <w:lvlJc w:val="right"/>
      <w:pPr>
        <w:ind w:left="2084" w:hanging="180"/>
      </w:pPr>
      <w:rPr>
        <w:rFonts w:ascii="Arial" w:eastAsia="Arial" w:hAnsi="Arial" w:cs="Arial"/>
      </w:rPr>
    </w:lvl>
    <w:lvl w:ilvl="3" w:tplc="BA3408B2">
      <w:start w:val="1"/>
      <w:numFmt w:val="decimal"/>
      <w:lvlText w:val="%4."/>
      <w:lvlJc w:val="left"/>
      <w:pPr>
        <w:ind w:left="643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8D65DE"/>
    <w:multiLevelType w:val="hybridMultilevel"/>
    <w:tmpl w:val="7396C7E0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B0410B"/>
    <w:multiLevelType w:val="hybridMultilevel"/>
    <w:tmpl w:val="02CCC8D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785" w:hanging="360"/>
      </w:pPr>
    </w:lvl>
    <w:lvl w:ilvl="2" w:tplc="DE0AAD18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77BFD"/>
    <w:multiLevelType w:val="multilevel"/>
    <w:tmpl w:val="D48E0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53B72A1"/>
    <w:multiLevelType w:val="hybridMultilevel"/>
    <w:tmpl w:val="C6BEF51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563C64"/>
    <w:multiLevelType w:val="hybridMultilevel"/>
    <w:tmpl w:val="EB780E6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C811B23"/>
    <w:multiLevelType w:val="hybridMultilevel"/>
    <w:tmpl w:val="7A92CA48"/>
    <w:lvl w:ilvl="0" w:tplc="BA6AFF4A">
      <w:start w:val="1"/>
      <w:numFmt w:val="upperLetter"/>
      <w:lvlText w:val="%1."/>
      <w:lvlJc w:val="left"/>
      <w:pPr>
        <w:ind w:left="810" w:hanging="450"/>
      </w:pPr>
      <w:rPr>
        <w:rFonts w:ascii="Helvetica" w:eastAsia="Arial" w:hAnsi="Helvetica" w:cs="Helvetic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25DDB"/>
    <w:multiLevelType w:val="hybridMultilevel"/>
    <w:tmpl w:val="C18CD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E067E"/>
    <w:multiLevelType w:val="multilevel"/>
    <w:tmpl w:val="7644A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43D51CE"/>
    <w:multiLevelType w:val="multilevel"/>
    <w:tmpl w:val="2F566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C0A1696"/>
    <w:multiLevelType w:val="hybridMultilevel"/>
    <w:tmpl w:val="463A6D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761F9"/>
    <w:multiLevelType w:val="hybridMultilevel"/>
    <w:tmpl w:val="98C0773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A28FF"/>
    <w:multiLevelType w:val="multilevel"/>
    <w:tmpl w:val="031E0A7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B984C3C"/>
    <w:multiLevelType w:val="hybridMultilevel"/>
    <w:tmpl w:val="ACAA79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5554C"/>
    <w:multiLevelType w:val="multilevel"/>
    <w:tmpl w:val="33F8FC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510C6F5F"/>
    <w:multiLevelType w:val="hybridMultilevel"/>
    <w:tmpl w:val="7396C7E0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927DB"/>
    <w:multiLevelType w:val="hybridMultilevel"/>
    <w:tmpl w:val="7278BE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93879"/>
    <w:multiLevelType w:val="hybridMultilevel"/>
    <w:tmpl w:val="7DA0DC8A"/>
    <w:lvl w:ilvl="0" w:tplc="6532A9C0">
      <w:start w:val="3"/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93691"/>
    <w:multiLevelType w:val="hybridMultilevel"/>
    <w:tmpl w:val="253CFB1A"/>
    <w:lvl w:ilvl="0" w:tplc="3E5E3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714408"/>
    <w:multiLevelType w:val="hybridMultilevel"/>
    <w:tmpl w:val="A606C110"/>
    <w:lvl w:ilvl="0" w:tplc="CE0C2DA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87594"/>
    <w:multiLevelType w:val="multilevel"/>
    <w:tmpl w:val="10F8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E80E79"/>
    <w:multiLevelType w:val="multilevel"/>
    <w:tmpl w:val="523E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6F45C53"/>
    <w:multiLevelType w:val="hybridMultilevel"/>
    <w:tmpl w:val="7396C7E0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A22AA"/>
    <w:multiLevelType w:val="hybridMultilevel"/>
    <w:tmpl w:val="1DBC03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C5D97"/>
    <w:multiLevelType w:val="hybridMultilevel"/>
    <w:tmpl w:val="6AB65426"/>
    <w:lvl w:ilvl="0" w:tplc="8B5A5C9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DDD60CB2">
      <w:numFmt w:val="bullet"/>
      <w:lvlText w:val="•"/>
      <w:lvlJc w:val="left"/>
      <w:pPr>
        <w:ind w:left="1622" w:hanging="360"/>
      </w:pPr>
      <w:rPr>
        <w:lang w:val="es-ES" w:eastAsia="es-ES" w:bidi="es-ES"/>
      </w:rPr>
    </w:lvl>
    <w:lvl w:ilvl="2" w:tplc="451A5DC2">
      <w:numFmt w:val="bullet"/>
      <w:lvlText w:val="•"/>
      <w:lvlJc w:val="left"/>
      <w:pPr>
        <w:ind w:left="2526" w:hanging="360"/>
      </w:pPr>
      <w:rPr>
        <w:lang w:val="es-ES" w:eastAsia="es-ES" w:bidi="es-ES"/>
      </w:rPr>
    </w:lvl>
    <w:lvl w:ilvl="3" w:tplc="6F72CB24">
      <w:numFmt w:val="bullet"/>
      <w:lvlText w:val="•"/>
      <w:lvlJc w:val="left"/>
      <w:pPr>
        <w:ind w:left="3430" w:hanging="360"/>
      </w:pPr>
      <w:rPr>
        <w:lang w:val="es-ES" w:eastAsia="es-ES" w:bidi="es-ES"/>
      </w:rPr>
    </w:lvl>
    <w:lvl w:ilvl="4" w:tplc="A8D4430C">
      <w:numFmt w:val="bullet"/>
      <w:lvlText w:val="•"/>
      <w:lvlJc w:val="left"/>
      <w:pPr>
        <w:ind w:left="4334" w:hanging="360"/>
      </w:pPr>
      <w:rPr>
        <w:lang w:val="es-ES" w:eastAsia="es-ES" w:bidi="es-ES"/>
      </w:rPr>
    </w:lvl>
    <w:lvl w:ilvl="5" w:tplc="85F0EB08">
      <w:numFmt w:val="bullet"/>
      <w:lvlText w:val="•"/>
      <w:lvlJc w:val="left"/>
      <w:pPr>
        <w:ind w:left="5238" w:hanging="360"/>
      </w:pPr>
      <w:rPr>
        <w:lang w:val="es-ES" w:eastAsia="es-ES" w:bidi="es-ES"/>
      </w:rPr>
    </w:lvl>
    <w:lvl w:ilvl="6" w:tplc="54082368">
      <w:numFmt w:val="bullet"/>
      <w:lvlText w:val="•"/>
      <w:lvlJc w:val="left"/>
      <w:pPr>
        <w:ind w:left="6142" w:hanging="360"/>
      </w:pPr>
      <w:rPr>
        <w:lang w:val="es-ES" w:eastAsia="es-ES" w:bidi="es-ES"/>
      </w:rPr>
    </w:lvl>
    <w:lvl w:ilvl="7" w:tplc="C608A37A">
      <w:numFmt w:val="bullet"/>
      <w:lvlText w:val="•"/>
      <w:lvlJc w:val="left"/>
      <w:pPr>
        <w:ind w:left="7046" w:hanging="360"/>
      </w:pPr>
      <w:rPr>
        <w:lang w:val="es-ES" w:eastAsia="es-ES" w:bidi="es-ES"/>
      </w:rPr>
    </w:lvl>
    <w:lvl w:ilvl="8" w:tplc="2F3C736C">
      <w:numFmt w:val="bullet"/>
      <w:lvlText w:val="•"/>
      <w:lvlJc w:val="left"/>
      <w:pPr>
        <w:ind w:left="7950" w:hanging="360"/>
      </w:pPr>
      <w:rPr>
        <w:lang w:val="es-ES" w:eastAsia="es-ES" w:bidi="es-ES"/>
      </w:rPr>
    </w:lvl>
  </w:abstractNum>
  <w:abstractNum w:abstractNumId="40" w15:restartNumberingAfterBreak="0">
    <w:nsid w:val="6A3F3566"/>
    <w:multiLevelType w:val="hybridMultilevel"/>
    <w:tmpl w:val="9F9A84E4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A59A7"/>
    <w:multiLevelType w:val="hybridMultilevel"/>
    <w:tmpl w:val="6A3C1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84911"/>
    <w:multiLevelType w:val="hybridMultilevel"/>
    <w:tmpl w:val="C6E009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A7421"/>
    <w:multiLevelType w:val="hybridMultilevel"/>
    <w:tmpl w:val="F0DCF0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0E11B1"/>
    <w:multiLevelType w:val="multilevel"/>
    <w:tmpl w:val="D80CFDE0"/>
    <w:lvl w:ilvl="0">
      <w:start w:val="1"/>
      <w:numFmt w:val="lowerLetter"/>
      <w:lvlText w:val="%1)"/>
      <w:lvlJc w:val="left"/>
      <w:pPr>
        <w:tabs>
          <w:tab w:val="num" w:pos="846"/>
        </w:tabs>
        <w:ind w:left="846" w:hanging="705"/>
      </w:pPr>
      <w:rPr>
        <w:rFonts w:ascii="Helvetica" w:eastAsia="Arial" w:hAnsi="Helvetica" w:cs="Helvetica"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1"/>
        </w:tabs>
        <w:ind w:left="19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800"/>
      </w:pPr>
      <w:rPr>
        <w:rFonts w:hint="default"/>
      </w:rPr>
    </w:lvl>
  </w:abstractNum>
  <w:abstractNum w:abstractNumId="45" w15:restartNumberingAfterBreak="0">
    <w:nsid w:val="759411D1"/>
    <w:multiLevelType w:val="hybridMultilevel"/>
    <w:tmpl w:val="060E81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65492"/>
    <w:multiLevelType w:val="hybridMultilevel"/>
    <w:tmpl w:val="62B2B50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E13FA"/>
    <w:multiLevelType w:val="hybridMultilevel"/>
    <w:tmpl w:val="F7A2BE98"/>
    <w:lvl w:ilvl="0" w:tplc="DC542064">
      <w:start w:val="1"/>
      <w:numFmt w:val="lowerLetter"/>
      <w:lvlText w:val="%1."/>
      <w:lvlJc w:val="left"/>
      <w:pPr>
        <w:ind w:left="1152" w:hanging="360"/>
      </w:pPr>
      <w:rPr>
        <w:rFonts w:cs="Arial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872" w:hanging="360"/>
      </w:pPr>
    </w:lvl>
    <w:lvl w:ilvl="2" w:tplc="240A001B" w:tentative="1">
      <w:start w:val="1"/>
      <w:numFmt w:val="lowerRoman"/>
      <w:lvlText w:val="%3."/>
      <w:lvlJc w:val="right"/>
      <w:pPr>
        <w:ind w:left="2592" w:hanging="180"/>
      </w:pPr>
    </w:lvl>
    <w:lvl w:ilvl="3" w:tplc="240A000F" w:tentative="1">
      <w:start w:val="1"/>
      <w:numFmt w:val="decimal"/>
      <w:lvlText w:val="%4."/>
      <w:lvlJc w:val="left"/>
      <w:pPr>
        <w:ind w:left="3312" w:hanging="360"/>
      </w:pPr>
    </w:lvl>
    <w:lvl w:ilvl="4" w:tplc="240A0019" w:tentative="1">
      <w:start w:val="1"/>
      <w:numFmt w:val="lowerLetter"/>
      <w:lvlText w:val="%5."/>
      <w:lvlJc w:val="left"/>
      <w:pPr>
        <w:ind w:left="4032" w:hanging="360"/>
      </w:pPr>
    </w:lvl>
    <w:lvl w:ilvl="5" w:tplc="240A001B" w:tentative="1">
      <w:start w:val="1"/>
      <w:numFmt w:val="lowerRoman"/>
      <w:lvlText w:val="%6."/>
      <w:lvlJc w:val="right"/>
      <w:pPr>
        <w:ind w:left="4752" w:hanging="180"/>
      </w:pPr>
    </w:lvl>
    <w:lvl w:ilvl="6" w:tplc="240A000F" w:tentative="1">
      <w:start w:val="1"/>
      <w:numFmt w:val="decimal"/>
      <w:lvlText w:val="%7."/>
      <w:lvlJc w:val="left"/>
      <w:pPr>
        <w:ind w:left="5472" w:hanging="360"/>
      </w:pPr>
    </w:lvl>
    <w:lvl w:ilvl="7" w:tplc="240A0019" w:tentative="1">
      <w:start w:val="1"/>
      <w:numFmt w:val="lowerLetter"/>
      <w:lvlText w:val="%8."/>
      <w:lvlJc w:val="left"/>
      <w:pPr>
        <w:ind w:left="6192" w:hanging="360"/>
      </w:pPr>
    </w:lvl>
    <w:lvl w:ilvl="8" w:tplc="2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8" w15:restartNumberingAfterBreak="0">
    <w:nsid w:val="7D921DA6"/>
    <w:multiLevelType w:val="multilevel"/>
    <w:tmpl w:val="1D3A9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4"/>
  </w:num>
  <w:num w:numId="4">
    <w:abstractNumId w:val="29"/>
  </w:num>
  <w:num w:numId="5">
    <w:abstractNumId w:val="8"/>
  </w:num>
  <w:num w:numId="6">
    <w:abstractNumId w:val="40"/>
  </w:num>
  <w:num w:numId="7">
    <w:abstractNumId w:val="2"/>
  </w:num>
  <w:num w:numId="8">
    <w:abstractNumId w:val="12"/>
  </w:num>
  <w:num w:numId="9">
    <w:abstractNumId w:val="11"/>
  </w:num>
  <w:num w:numId="10">
    <w:abstractNumId w:val="41"/>
  </w:num>
  <w:num w:numId="11">
    <w:abstractNumId w:val="35"/>
  </w:num>
  <w:num w:numId="12">
    <w:abstractNumId w:val="38"/>
  </w:num>
  <w:num w:numId="13">
    <w:abstractNumId w:val="42"/>
  </w:num>
  <w:num w:numId="14">
    <w:abstractNumId w:val="33"/>
  </w:num>
  <w:num w:numId="15">
    <w:abstractNumId w:val="4"/>
  </w:num>
  <w:num w:numId="16">
    <w:abstractNumId w:val="5"/>
  </w:num>
  <w:num w:numId="17">
    <w:abstractNumId w:val="32"/>
  </w:num>
  <w:num w:numId="18">
    <w:abstractNumId w:val="25"/>
  </w:num>
  <w:num w:numId="19">
    <w:abstractNumId w:val="30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6"/>
  </w:num>
  <w:num w:numId="24">
    <w:abstractNumId w:val="28"/>
  </w:num>
  <w:num w:numId="25">
    <w:abstractNumId w:val="15"/>
  </w:num>
  <w:num w:numId="26">
    <w:abstractNumId w:val="13"/>
  </w:num>
  <w:num w:numId="27">
    <w:abstractNumId w:val="26"/>
  </w:num>
  <w:num w:numId="28">
    <w:abstractNumId w:val="43"/>
  </w:num>
  <w:num w:numId="29">
    <w:abstractNumId w:val="45"/>
  </w:num>
  <w:num w:numId="30">
    <w:abstractNumId w:val="31"/>
  </w:num>
  <w:num w:numId="31">
    <w:abstractNumId w:val="20"/>
  </w:num>
  <w:num w:numId="32">
    <w:abstractNumId w:val="46"/>
  </w:num>
  <w:num w:numId="33">
    <w:abstractNumId w:val="44"/>
  </w:num>
  <w:num w:numId="34">
    <w:abstractNumId w:val="48"/>
  </w:num>
  <w:num w:numId="35">
    <w:abstractNumId w:val="17"/>
  </w:num>
  <w:num w:numId="36">
    <w:abstractNumId w:val="23"/>
  </w:num>
  <w:num w:numId="37">
    <w:abstractNumId w:val="22"/>
  </w:num>
  <w:num w:numId="38">
    <w:abstractNumId w:val="7"/>
  </w:num>
  <w:num w:numId="39">
    <w:abstractNumId w:val="10"/>
  </w:num>
  <w:num w:numId="40">
    <w:abstractNumId w:val="37"/>
  </w:num>
  <w:num w:numId="41">
    <w:abstractNumId w:val="27"/>
  </w:num>
  <w:num w:numId="42">
    <w:abstractNumId w:val="16"/>
  </w:num>
  <w:num w:numId="43">
    <w:abstractNumId w:val="6"/>
  </w:num>
  <w:num w:numId="44">
    <w:abstractNumId w:val="9"/>
  </w:num>
  <w:num w:numId="45">
    <w:abstractNumId w:val="47"/>
  </w:num>
  <w:num w:numId="46">
    <w:abstractNumId w:val="3"/>
  </w:num>
  <w:num w:numId="47">
    <w:abstractNumId w:val="18"/>
  </w:num>
  <w:num w:numId="4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C"/>
    <w:rsid w:val="00000522"/>
    <w:rsid w:val="00002C7E"/>
    <w:rsid w:val="0000444B"/>
    <w:rsid w:val="0000573E"/>
    <w:rsid w:val="00005AA7"/>
    <w:rsid w:val="000068CD"/>
    <w:rsid w:val="000139EB"/>
    <w:rsid w:val="000150E9"/>
    <w:rsid w:val="00015BE6"/>
    <w:rsid w:val="00015D6C"/>
    <w:rsid w:val="0001645E"/>
    <w:rsid w:val="00021316"/>
    <w:rsid w:val="0002325C"/>
    <w:rsid w:val="00024AF6"/>
    <w:rsid w:val="00036275"/>
    <w:rsid w:val="00041794"/>
    <w:rsid w:val="00042829"/>
    <w:rsid w:val="00053C56"/>
    <w:rsid w:val="00056296"/>
    <w:rsid w:val="000575C6"/>
    <w:rsid w:val="00057A3C"/>
    <w:rsid w:val="0006002B"/>
    <w:rsid w:val="000602C1"/>
    <w:rsid w:val="000616BB"/>
    <w:rsid w:val="00061A45"/>
    <w:rsid w:val="00061E6C"/>
    <w:rsid w:val="00062608"/>
    <w:rsid w:val="000647BE"/>
    <w:rsid w:val="00067E7F"/>
    <w:rsid w:val="00067F6C"/>
    <w:rsid w:val="0007049F"/>
    <w:rsid w:val="00074733"/>
    <w:rsid w:val="00074D1C"/>
    <w:rsid w:val="00080A50"/>
    <w:rsid w:val="00081CD0"/>
    <w:rsid w:val="000829E1"/>
    <w:rsid w:val="00084D08"/>
    <w:rsid w:val="00084DEE"/>
    <w:rsid w:val="00086055"/>
    <w:rsid w:val="00091386"/>
    <w:rsid w:val="00093C96"/>
    <w:rsid w:val="000A100E"/>
    <w:rsid w:val="000A201A"/>
    <w:rsid w:val="000A600F"/>
    <w:rsid w:val="000A7525"/>
    <w:rsid w:val="000B31F8"/>
    <w:rsid w:val="000B3D22"/>
    <w:rsid w:val="000B5CE9"/>
    <w:rsid w:val="000B75A8"/>
    <w:rsid w:val="000C5F65"/>
    <w:rsid w:val="000C7216"/>
    <w:rsid w:val="000D03A4"/>
    <w:rsid w:val="000D122D"/>
    <w:rsid w:val="000D2E8D"/>
    <w:rsid w:val="000D5415"/>
    <w:rsid w:val="000D7135"/>
    <w:rsid w:val="000D77E8"/>
    <w:rsid w:val="000D79E8"/>
    <w:rsid w:val="000E0534"/>
    <w:rsid w:val="000E0726"/>
    <w:rsid w:val="000E28F5"/>
    <w:rsid w:val="000E29CA"/>
    <w:rsid w:val="000E2A3E"/>
    <w:rsid w:val="000E4C8E"/>
    <w:rsid w:val="000E642B"/>
    <w:rsid w:val="000F05B4"/>
    <w:rsid w:val="000F1E23"/>
    <w:rsid w:val="000F5C93"/>
    <w:rsid w:val="000F69B3"/>
    <w:rsid w:val="000F76A0"/>
    <w:rsid w:val="0010024F"/>
    <w:rsid w:val="001007C1"/>
    <w:rsid w:val="00102095"/>
    <w:rsid w:val="00104349"/>
    <w:rsid w:val="00110F7F"/>
    <w:rsid w:val="00112A7C"/>
    <w:rsid w:val="00112BB3"/>
    <w:rsid w:val="0011630C"/>
    <w:rsid w:val="0011637B"/>
    <w:rsid w:val="00116582"/>
    <w:rsid w:val="001168FD"/>
    <w:rsid w:val="00120C54"/>
    <w:rsid w:val="0012385B"/>
    <w:rsid w:val="0012549B"/>
    <w:rsid w:val="00126AF6"/>
    <w:rsid w:val="00134F91"/>
    <w:rsid w:val="00135911"/>
    <w:rsid w:val="00136902"/>
    <w:rsid w:val="0014068F"/>
    <w:rsid w:val="0014491A"/>
    <w:rsid w:val="00145A51"/>
    <w:rsid w:val="00146518"/>
    <w:rsid w:val="0014695F"/>
    <w:rsid w:val="00151B80"/>
    <w:rsid w:val="0016038E"/>
    <w:rsid w:val="001615F9"/>
    <w:rsid w:val="00164E00"/>
    <w:rsid w:val="00166A87"/>
    <w:rsid w:val="00166EF2"/>
    <w:rsid w:val="00166FE9"/>
    <w:rsid w:val="001708B5"/>
    <w:rsid w:val="00171BEA"/>
    <w:rsid w:val="00173247"/>
    <w:rsid w:val="00173C3F"/>
    <w:rsid w:val="00175152"/>
    <w:rsid w:val="00180A5B"/>
    <w:rsid w:val="001825A0"/>
    <w:rsid w:val="00184800"/>
    <w:rsid w:val="00191B46"/>
    <w:rsid w:val="00192050"/>
    <w:rsid w:val="00193A05"/>
    <w:rsid w:val="00195C75"/>
    <w:rsid w:val="001A2F2A"/>
    <w:rsid w:val="001A403C"/>
    <w:rsid w:val="001A41BD"/>
    <w:rsid w:val="001A7AF1"/>
    <w:rsid w:val="001B3B3E"/>
    <w:rsid w:val="001B566D"/>
    <w:rsid w:val="001B7676"/>
    <w:rsid w:val="001C05B2"/>
    <w:rsid w:val="001C3AF9"/>
    <w:rsid w:val="001C4DA4"/>
    <w:rsid w:val="001C5274"/>
    <w:rsid w:val="001C566B"/>
    <w:rsid w:val="001C5E3C"/>
    <w:rsid w:val="001D3F2E"/>
    <w:rsid w:val="001E0371"/>
    <w:rsid w:val="001E2900"/>
    <w:rsid w:val="001E6222"/>
    <w:rsid w:val="001E72DD"/>
    <w:rsid w:val="001F14C0"/>
    <w:rsid w:val="001F6A21"/>
    <w:rsid w:val="001F6FD0"/>
    <w:rsid w:val="002002C9"/>
    <w:rsid w:val="0020598D"/>
    <w:rsid w:val="00216C28"/>
    <w:rsid w:val="00220FC6"/>
    <w:rsid w:val="00223E1E"/>
    <w:rsid w:val="00224EF8"/>
    <w:rsid w:val="00224F13"/>
    <w:rsid w:val="002311A6"/>
    <w:rsid w:val="0023152F"/>
    <w:rsid w:val="00233B75"/>
    <w:rsid w:val="00233F6D"/>
    <w:rsid w:val="0023432F"/>
    <w:rsid w:val="00235CB3"/>
    <w:rsid w:val="00237756"/>
    <w:rsid w:val="00242672"/>
    <w:rsid w:val="00242C27"/>
    <w:rsid w:val="00242FB4"/>
    <w:rsid w:val="002505DE"/>
    <w:rsid w:val="002510B9"/>
    <w:rsid w:val="0025173B"/>
    <w:rsid w:val="002527D8"/>
    <w:rsid w:val="00253CB0"/>
    <w:rsid w:val="00253CE0"/>
    <w:rsid w:val="00255825"/>
    <w:rsid w:val="002575B6"/>
    <w:rsid w:val="002622CE"/>
    <w:rsid w:val="0026478C"/>
    <w:rsid w:val="002661AB"/>
    <w:rsid w:val="002663E4"/>
    <w:rsid w:val="00266D3C"/>
    <w:rsid w:val="00267152"/>
    <w:rsid w:val="00270CF1"/>
    <w:rsid w:val="002748C5"/>
    <w:rsid w:val="0027587A"/>
    <w:rsid w:val="002767F1"/>
    <w:rsid w:val="00276F57"/>
    <w:rsid w:val="00277F62"/>
    <w:rsid w:val="00280739"/>
    <w:rsid w:val="00281B87"/>
    <w:rsid w:val="00282135"/>
    <w:rsid w:val="002823B6"/>
    <w:rsid w:val="002841AF"/>
    <w:rsid w:val="00284288"/>
    <w:rsid w:val="00287AF2"/>
    <w:rsid w:val="00291F45"/>
    <w:rsid w:val="00296F24"/>
    <w:rsid w:val="002A2481"/>
    <w:rsid w:val="002A2953"/>
    <w:rsid w:val="002A5401"/>
    <w:rsid w:val="002A662A"/>
    <w:rsid w:val="002A66C7"/>
    <w:rsid w:val="002A7F95"/>
    <w:rsid w:val="002B04E6"/>
    <w:rsid w:val="002B451C"/>
    <w:rsid w:val="002B4E1F"/>
    <w:rsid w:val="002B543A"/>
    <w:rsid w:val="002B5FB8"/>
    <w:rsid w:val="002C6B1D"/>
    <w:rsid w:val="002C7258"/>
    <w:rsid w:val="002D022A"/>
    <w:rsid w:val="002D091C"/>
    <w:rsid w:val="002D0EFE"/>
    <w:rsid w:val="002D3EC3"/>
    <w:rsid w:val="002D4771"/>
    <w:rsid w:val="002D4DF7"/>
    <w:rsid w:val="002D58FF"/>
    <w:rsid w:val="002D6241"/>
    <w:rsid w:val="002D7432"/>
    <w:rsid w:val="002E02FE"/>
    <w:rsid w:val="002E098A"/>
    <w:rsid w:val="002E1BF5"/>
    <w:rsid w:val="002E37EE"/>
    <w:rsid w:val="002E6EF0"/>
    <w:rsid w:val="002E6FE5"/>
    <w:rsid w:val="002E784C"/>
    <w:rsid w:val="002F4AC2"/>
    <w:rsid w:val="002F5AF9"/>
    <w:rsid w:val="002F5E43"/>
    <w:rsid w:val="003035A1"/>
    <w:rsid w:val="00306641"/>
    <w:rsid w:val="00307673"/>
    <w:rsid w:val="003145A5"/>
    <w:rsid w:val="0031733D"/>
    <w:rsid w:val="00321902"/>
    <w:rsid w:val="003222BE"/>
    <w:rsid w:val="00323121"/>
    <w:rsid w:val="00331040"/>
    <w:rsid w:val="003348CB"/>
    <w:rsid w:val="00335EE9"/>
    <w:rsid w:val="00337624"/>
    <w:rsid w:val="0034016D"/>
    <w:rsid w:val="00341369"/>
    <w:rsid w:val="003414F3"/>
    <w:rsid w:val="00341505"/>
    <w:rsid w:val="0034389D"/>
    <w:rsid w:val="0034522C"/>
    <w:rsid w:val="00350701"/>
    <w:rsid w:val="00350AF0"/>
    <w:rsid w:val="00350EB5"/>
    <w:rsid w:val="00356BEA"/>
    <w:rsid w:val="0035717B"/>
    <w:rsid w:val="00362470"/>
    <w:rsid w:val="00363FF3"/>
    <w:rsid w:val="00365DDA"/>
    <w:rsid w:val="00367463"/>
    <w:rsid w:val="00367D92"/>
    <w:rsid w:val="00375944"/>
    <w:rsid w:val="00376185"/>
    <w:rsid w:val="00381959"/>
    <w:rsid w:val="00384E7E"/>
    <w:rsid w:val="00386B73"/>
    <w:rsid w:val="00387507"/>
    <w:rsid w:val="00390EEA"/>
    <w:rsid w:val="0039200C"/>
    <w:rsid w:val="00393704"/>
    <w:rsid w:val="00393F70"/>
    <w:rsid w:val="003945AC"/>
    <w:rsid w:val="00395756"/>
    <w:rsid w:val="00395BDF"/>
    <w:rsid w:val="003A0B3A"/>
    <w:rsid w:val="003A2331"/>
    <w:rsid w:val="003A23A9"/>
    <w:rsid w:val="003A2A01"/>
    <w:rsid w:val="003A407D"/>
    <w:rsid w:val="003A6E1F"/>
    <w:rsid w:val="003A7A41"/>
    <w:rsid w:val="003B21B3"/>
    <w:rsid w:val="003B2D00"/>
    <w:rsid w:val="003B5A27"/>
    <w:rsid w:val="003C2A98"/>
    <w:rsid w:val="003C3632"/>
    <w:rsid w:val="003C79D1"/>
    <w:rsid w:val="003D3DA2"/>
    <w:rsid w:val="003D443D"/>
    <w:rsid w:val="003E42BF"/>
    <w:rsid w:val="003E4E79"/>
    <w:rsid w:val="003E643C"/>
    <w:rsid w:val="003E738E"/>
    <w:rsid w:val="003E7827"/>
    <w:rsid w:val="003F04EB"/>
    <w:rsid w:val="003F11A1"/>
    <w:rsid w:val="003F1819"/>
    <w:rsid w:val="003F3021"/>
    <w:rsid w:val="003F3D8F"/>
    <w:rsid w:val="003F4C6A"/>
    <w:rsid w:val="003F5D93"/>
    <w:rsid w:val="004041EC"/>
    <w:rsid w:val="00405D31"/>
    <w:rsid w:val="00411F15"/>
    <w:rsid w:val="004135D6"/>
    <w:rsid w:val="004140F5"/>
    <w:rsid w:val="00424295"/>
    <w:rsid w:val="004251F4"/>
    <w:rsid w:val="004255DD"/>
    <w:rsid w:val="0042563C"/>
    <w:rsid w:val="0042601A"/>
    <w:rsid w:val="00427506"/>
    <w:rsid w:val="00427BAF"/>
    <w:rsid w:val="00432E9B"/>
    <w:rsid w:val="004332D6"/>
    <w:rsid w:val="004355FE"/>
    <w:rsid w:val="00435EC9"/>
    <w:rsid w:val="00436E4D"/>
    <w:rsid w:val="0043786A"/>
    <w:rsid w:val="004420A5"/>
    <w:rsid w:val="004465DE"/>
    <w:rsid w:val="00447966"/>
    <w:rsid w:val="00454AE4"/>
    <w:rsid w:val="00456B7A"/>
    <w:rsid w:val="00456BAB"/>
    <w:rsid w:val="00463C93"/>
    <w:rsid w:val="00470379"/>
    <w:rsid w:val="00471E6F"/>
    <w:rsid w:val="004729FA"/>
    <w:rsid w:val="00473223"/>
    <w:rsid w:val="00474590"/>
    <w:rsid w:val="00474907"/>
    <w:rsid w:val="00481D98"/>
    <w:rsid w:val="00481DC0"/>
    <w:rsid w:val="00482464"/>
    <w:rsid w:val="00483B33"/>
    <w:rsid w:val="004849BB"/>
    <w:rsid w:val="00485240"/>
    <w:rsid w:val="00486CD8"/>
    <w:rsid w:val="00491A72"/>
    <w:rsid w:val="00493AC9"/>
    <w:rsid w:val="00493FA9"/>
    <w:rsid w:val="0049408F"/>
    <w:rsid w:val="00494234"/>
    <w:rsid w:val="004967E1"/>
    <w:rsid w:val="004A003C"/>
    <w:rsid w:val="004A51AC"/>
    <w:rsid w:val="004A5AF8"/>
    <w:rsid w:val="004A7E38"/>
    <w:rsid w:val="004B0B67"/>
    <w:rsid w:val="004B1569"/>
    <w:rsid w:val="004B2B37"/>
    <w:rsid w:val="004B3431"/>
    <w:rsid w:val="004B73E0"/>
    <w:rsid w:val="004C24E7"/>
    <w:rsid w:val="004C41CE"/>
    <w:rsid w:val="004C4C62"/>
    <w:rsid w:val="004C5834"/>
    <w:rsid w:val="004C6D59"/>
    <w:rsid w:val="004C772F"/>
    <w:rsid w:val="004D00CD"/>
    <w:rsid w:val="004D3D84"/>
    <w:rsid w:val="004D4CA7"/>
    <w:rsid w:val="004D63E2"/>
    <w:rsid w:val="004D6CDF"/>
    <w:rsid w:val="004E0479"/>
    <w:rsid w:val="004E0FBD"/>
    <w:rsid w:val="004E1E4F"/>
    <w:rsid w:val="004E2844"/>
    <w:rsid w:val="004E5143"/>
    <w:rsid w:val="004E5A15"/>
    <w:rsid w:val="004E5B2E"/>
    <w:rsid w:val="004F1B22"/>
    <w:rsid w:val="004F1C00"/>
    <w:rsid w:val="004F32D0"/>
    <w:rsid w:val="004F65D3"/>
    <w:rsid w:val="004F694E"/>
    <w:rsid w:val="004F6D5A"/>
    <w:rsid w:val="00500B7D"/>
    <w:rsid w:val="00502FD8"/>
    <w:rsid w:val="00503670"/>
    <w:rsid w:val="00503951"/>
    <w:rsid w:val="00503FA8"/>
    <w:rsid w:val="005042B1"/>
    <w:rsid w:val="00506D1C"/>
    <w:rsid w:val="00507A69"/>
    <w:rsid w:val="00511C4D"/>
    <w:rsid w:val="005120A5"/>
    <w:rsid w:val="00512D77"/>
    <w:rsid w:val="00516DD8"/>
    <w:rsid w:val="00517E26"/>
    <w:rsid w:val="00520072"/>
    <w:rsid w:val="0052106D"/>
    <w:rsid w:val="00521496"/>
    <w:rsid w:val="00527ED6"/>
    <w:rsid w:val="00530B30"/>
    <w:rsid w:val="005377C7"/>
    <w:rsid w:val="0054399F"/>
    <w:rsid w:val="00547744"/>
    <w:rsid w:val="005539F4"/>
    <w:rsid w:val="005545CF"/>
    <w:rsid w:val="00554AE9"/>
    <w:rsid w:val="00554B5A"/>
    <w:rsid w:val="005579EC"/>
    <w:rsid w:val="00562200"/>
    <w:rsid w:val="00564810"/>
    <w:rsid w:val="0056487A"/>
    <w:rsid w:val="005725CE"/>
    <w:rsid w:val="00580CD3"/>
    <w:rsid w:val="00587024"/>
    <w:rsid w:val="0059017D"/>
    <w:rsid w:val="005930CC"/>
    <w:rsid w:val="005A1526"/>
    <w:rsid w:val="005A19E0"/>
    <w:rsid w:val="005A284C"/>
    <w:rsid w:val="005A4D06"/>
    <w:rsid w:val="005A5EF6"/>
    <w:rsid w:val="005A6142"/>
    <w:rsid w:val="005C56DC"/>
    <w:rsid w:val="005C5754"/>
    <w:rsid w:val="005C7C51"/>
    <w:rsid w:val="005D00DB"/>
    <w:rsid w:val="005D12C9"/>
    <w:rsid w:val="005D13BF"/>
    <w:rsid w:val="005D1C69"/>
    <w:rsid w:val="005D328C"/>
    <w:rsid w:val="005D34DE"/>
    <w:rsid w:val="005E0B82"/>
    <w:rsid w:val="005E5A08"/>
    <w:rsid w:val="005E60B8"/>
    <w:rsid w:val="005E689C"/>
    <w:rsid w:val="005E6AB0"/>
    <w:rsid w:val="005E6F3B"/>
    <w:rsid w:val="005E777C"/>
    <w:rsid w:val="005F06A9"/>
    <w:rsid w:val="005F2278"/>
    <w:rsid w:val="005F2621"/>
    <w:rsid w:val="005F4762"/>
    <w:rsid w:val="005F540D"/>
    <w:rsid w:val="005F582B"/>
    <w:rsid w:val="005F7953"/>
    <w:rsid w:val="00606A3C"/>
    <w:rsid w:val="0061145F"/>
    <w:rsid w:val="0061254B"/>
    <w:rsid w:val="00615299"/>
    <w:rsid w:val="00615D33"/>
    <w:rsid w:val="00616EC0"/>
    <w:rsid w:val="00620195"/>
    <w:rsid w:val="006223CD"/>
    <w:rsid w:val="0062409A"/>
    <w:rsid w:val="00624EA6"/>
    <w:rsid w:val="00632013"/>
    <w:rsid w:val="00633843"/>
    <w:rsid w:val="00635409"/>
    <w:rsid w:val="00642865"/>
    <w:rsid w:val="00646E11"/>
    <w:rsid w:val="00654D16"/>
    <w:rsid w:val="00657CCE"/>
    <w:rsid w:val="00660E4B"/>
    <w:rsid w:val="00663D1D"/>
    <w:rsid w:val="00666FDD"/>
    <w:rsid w:val="006708B5"/>
    <w:rsid w:val="00675771"/>
    <w:rsid w:val="00675F29"/>
    <w:rsid w:val="00680D4E"/>
    <w:rsid w:val="00681396"/>
    <w:rsid w:val="00682558"/>
    <w:rsid w:val="0068796B"/>
    <w:rsid w:val="00687D0B"/>
    <w:rsid w:val="00690E99"/>
    <w:rsid w:val="00697238"/>
    <w:rsid w:val="006A1EC0"/>
    <w:rsid w:val="006A2D25"/>
    <w:rsid w:val="006A3DBF"/>
    <w:rsid w:val="006A765F"/>
    <w:rsid w:val="006A7E91"/>
    <w:rsid w:val="006B15AF"/>
    <w:rsid w:val="006B37A8"/>
    <w:rsid w:val="006B3C46"/>
    <w:rsid w:val="006B5B4F"/>
    <w:rsid w:val="006C121C"/>
    <w:rsid w:val="006C41BD"/>
    <w:rsid w:val="006C4616"/>
    <w:rsid w:val="006C4CB4"/>
    <w:rsid w:val="006D62B5"/>
    <w:rsid w:val="006D679F"/>
    <w:rsid w:val="006E19EE"/>
    <w:rsid w:val="006E4C41"/>
    <w:rsid w:val="006F578D"/>
    <w:rsid w:val="00701D58"/>
    <w:rsid w:val="007029F8"/>
    <w:rsid w:val="0070463E"/>
    <w:rsid w:val="00704DEF"/>
    <w:rsid w:val="00704E4C"/>
    <w:rsid w:val="00704EDE"/>
    <w:rsid w:val="00705058"/>
    <w:rsid w:val="00705215"/>
    <w:rsid w:val="00705750"/>
    <w:rsid w:val="007062E4"/>
    <w:rsid w:val="00706560"/>
    <w:rsid w:val="00707E42"/>
    <w:rsid w:val="00710BB9"/>
    <w:rsid w:val="007110F0"/>
    <w:rsid w:val="00716939"/>
    <w:rsid w:val="00716FE0"/>
    <w:rsid w:val="0072119E"/>
    <w:rsid w:val="00721498"/>
    <w:rsid w:val="007240C6"/>
    <w:rsid w:val="00724B14"/>
    <w:rsid w:val="00731306"/>
    <w:rsid w:val="0073259F"/>
    <w:rsid w:val="00732E11"/>
    <w:rsid w:val="00735F13"/>
    <w:rsid w:val="00742D5A"/>
    <w:rsid w:val="007442E2"/>
    <w:rsid w:val="00745716"/>
    <w:rsid w:val="00745CD1"/>
    <w:rsid w:val="00751756"/>
    <w:rsid w:val="00751A9D"/>
    <w:rsid w:val="00752D23"/>
    <w:rsid w:val="0075308A"/>
    <w:rsid w:val="00760C64"/>
    <w:rsid w:val="00760DBC"/>
    <w:rsid w:val="00761216"/>
    <w:rsid w:val="007634CB"/>
    <w:rsid w:val="00763C27"/>
    <w:rsid w:val="00770A1B"/>
    <w:rsid w:val="00771F12"/>
    <w:rsid w:val="00771F7E"/>
    <w:rsid w:val="00772904"/>
    <w:rsid w:val="00773776"/>
    <w:rsid w:val="0077404B"/>
    <w:rsid w:val="00774AB4"/>
    <w:rsid w:val="00776CCF"/>
    <w:rsid w:val="00780076"/>
    <w:rsid w:val="007800CC"/>
    <w:rsid w:val="007800EF"/>
    <w:rsid w:val="00783034"/>
    <w:rsid w:val="00793758"/>
    <w:rsid w:val="00793CBF"/>
    <w:rsid w:val="00795A84"/>
    <w:rsid w:val="00796EE9"/>
    <w:rsid w:val="007A06FD"/>
    <w:rsid w:val="007A2497"/>
    <w:rsid w:val="007A4D7B"/>
    <w:rsid w:val="007A57AF"/>
    <w:rsid w:val="007B086C"/>
    <w:rsid w:val="007B34B4"/>
    <w:rsid w:val="007B3664"/>
    <w:rsid w:val="007B6EBD"/>
    <w:rsid w:val="007C07DE"/>
    <w:rsid w:val="007C13DE"/>
    <w:rsid w:val="007C682D"/>
    <w:rsid w:val="007C7034"/>
    <w:rsid w:val="007D00EB"/>
    <w:rsid w:val="007D362F"/>
    <w:rsid w:val="007D41D2"/>
    <w:rsid w:val="007D550C"/>
    <w:rsid w:val="007D71B3"/>
    <w:rsid w:val="007E1281"/>
    <w:rsid w:val="007E353D"/>
    <w:rsid w:val="007E4BDC"/>
    <w:rsid w:val="007E60E3"/>
    <w:rsid w:val="007E6443"/>
    <w:rsid w:val="007F04E7"/>
    <w:rsid w:val="007F2DA8"/>
    <w:rsid w:val="007F3D2A"/>
    <w:rsid w:val="007F425E"/>
    <w:rsid w:val="007F4DA9"/>
    <w:rsid w:val="007F73C0"/>
    <w:rsid w:val="007F74F0"/>
    <w:rsid w:val="007F7848"/>
    <w:rsid w:val="007F7C12"/>
    <w:rsid w:val="00802834"/>
    <w:rsid w:val="00802A70"/>
    <w:rsid w:val="00802C92"/>
    <w:rsid w:val="00802EB8"/>
    <w:rsid w:val="00803207"/>
    <w:rsid w:val="008034AF"/>
    <w:rsid w:val="00804659"/>
    <w:rsid w:val="008046F8"/>
    <w:rsid w:val="00806F14"/>
    <w:rsid w:val="00807BC5"/>
    <w:rsid w:val="00810931"/>
    <w:rsid w:val="008115CB"/>
    <w:rsid w:val="0081160C"/>
    <w:rsid w:val="008118AC"/>
    <w:rsid w:val="00812024"/>
    <w:rsid w:val="00814AE2"/>
    <w:rsid w:val="00820B17"/>
    <w:rsid w:val="00822B0B"/>
    <w:rsid w:val="0082302A"/>
    <w:rsid w:val="0083655C"/>
    <w:rsid w:val="00836C32"/>
    <w:rsid w:val="00841CB8"/>
    <w:rsid w:val="00842CB0"/>
    <w:rsid w:val="00843E07"/>
    <w:rsid w:val="00847501"/>
    <w:rsid w:val="0085030B"/>
    <w:rsid w:val="00854005"/>
    <w:rsid w:val="008548EF"/>
    <w:rsid w:val="0085492C"/>
    <w:rsid w:val="0085501C"/>
    <w:rsid w:val="00855BDE"/>
    <w:rsid w:val="00855F24"/>
    <w:rsid w:val="008565AC"/>
    <w:rsid w:val="00857110"/>
    <w:rsid w:val="008629BE"/>
    <w:rsid w:val="00862D6C"/>
    <w:rsid w:val="0086358E"/>
    <w:rsid w:val="008672FA"/>
    <w:rsid w:val="00867740"/>
    <w:rsid w:val="00873F92"/>
    <w:rsid w:val="0087617C"/>
    <w:rsid w:val="00877292"/>
    <w:rsid w:val="0088287F"/>
    <w:rsid w:val="00883905"/>
    <w:rsid w:val="008856EA"/>
    <w:rsid w:val="00887412"/>
    <w:rsid w:val="00887941"/>
    <w:rsid w:val="00887CB8"/>
    <w:rsid w:val="00895D33"/>
    <w:rsid w:val="00897962"/>
    <w:rsid w:val="008A027B"/>
    <w:rsid w:val="008A3393"/>
    <w:rsid w:val="008A381A"/>
    <w:rsid w:val="008A6DEF"/>
    <w:rsid w:val="008A7D7D"/>
    <w:rsid w:val="008B178E"/>
    <w:rsid w:val="008B17ED"/>
    <w:rsid w:val="008B1E4D"/>
    <w:rsid w:val="008B62BD"/>
    <w:rsid w:val="008B74A4"/>
    <w:rsid w:val="008C0725"/>
    <w:rsid w:val="008C20CF"/>
    <w:rsid w:val="008C64DA"/>
    <w:rsid w:val="008D0956"/>
    <w:rsid w:val="008D25FC"/>
    <w:rsid w:val="008D474E"/>
    <w:rsid w:val="008D5FAC"/>
    <w:rsid w:val="008D67C5"/>
    <w:rsid w:val="008D7EDB"/>
    <w:rsid w:val="008E348C"/>
    <w:rsid w:val="008E3A85"/>
    <w:rsid w:val="008F2D26"/>
    <w:rsid w:val="008F5493"/>
    <w:rsid w:val="00900CBB"/>
    <w:rsid w:val="00901F6F"/>
    <w:rsid w:val="0090355C"/>
    <w:rsid w:val="00904AC2"/>
    <w:rsid w:val="00904EDD"/>
    <w:rsid w:val="00917FBC"/>
    <w:rsid w:val="00921D8F"/>
    <w:rsid w:val="00924305"/>
    <w:rsid w:val="00926737"/>
    <w:rsid w:val="009344FB"/>
    <w:rsid w:val="00937D8B"/>
    <w:rsid w:val="00944271"/>
    <w:rsid w:val="00945324"/>
    <w:rsid w:val="00945488"/>
    <w:rsid w:val="00945974"/>
    <w:rsid w:val="00946485"/>
    <w:rsid w:val="0094679C"/>
    <w:rsid w:val="0095335C"/>
    <w:rsid w:val="009569EB"/>
    <w:rsid w:val="00957E38"/>
    <w:rsid w:val="009603B0"/>
    <w:rsid w:val="00963C0B"/>
    <w:rsid w:val="00965710"/>
    <w:rsid w:val="0097307C"/>
    <w:rsid w:val="00973F70"/>
    <w:rsid w:val="00980B73"/>
    <w:rsid w:val="00983262"/>
    <w:rsid w:val="00983AA4"/>
    <w:rsid w:val="00985CD4"/>
    <w:rsid w:val="00991022"/>
    <w:rsid w:val="00994A48"/>
    <w:rsid w:val="0099665C"/>
    <w:rsid w:val="009968CC"/>
    <w:rsid w:val="00997193"/>
    <w:rsid w:val="009A2676"/>
    <w:rsid w:val="009A2C1D"/>
    <w:rsid w:val="009A5D36"/>
    <w:rsid w:val="009B0743"/>
    <w:rsid w:val="009B0A13"/>
    <w:rsid w:val="009B48C4"/>
    <w:rsid w:val="009B60D4"/>
    <w:rsid w:val="009B6B61"/>
    <w:rsid w:val="009C1303"/>
    <w:rsid w:val="009C304E"/>
    <w:rsid w:val="009C62D0"/>
    <w:rsid w:val="009C6C60"/>
    <w:rsid w:val="009D1964"/>
    <w:rsid w:val="009D5D59"/>
    <w:rsid w:val="009D6582"/>
    <w:rsid w:val="009D77B5"/>
    <w:rsid w:val="009E20ED"/>
    <w:rsid w:val="009E3767"/>
    <w:rsid w:val="009E4084"/>
    <w:rsid w:val="009E4E14"/>
    <w:rsid w:val="009E6081"/>
    <w:rsid w:val="009E6F01"/>
    <w:rsid w:val="009E73C3"/>
    <w:rsid w:val="009E7B6A"/>
    <w:rsid w:val="009F0CAF"/>
    <w:rsid w:val="009F449D"/>
    <w:rsid w:val="009F5313"/>
    <w:rsid w:val="009F664D"/>
    <w:rsid w:val="00A0089A"/>
    <w:rsid w:val="00A02564"/>
    <w:rsid w:val="00A1124D"/>
    <w:rsid w:val="00A139CD"/>
    <w:rsid w:val="00A14CE0"/>
    <w:rsid w:val="00A16580"/>
    <w:rsid w:val="00A167AA"/>
    <w:rsid w:val="00A179A1"/>
    <w:rsid w:val="00A17B42"/>
    <w:rsid w:val="00A20BDB"/>
    <w:rsid w:val="00A21837"/>
    <w:rsid w:val="00A21E12"/>
    <w:rsid w:val="00A22878"/>
    <w:rsid w:val="00A256B9"/>
    <w:rsid w:val="00A25BEF"/>
    <w:rsid w:val="00A26521"/>
    <w:rsid w:val="00A27D56"/>
    <w:rsid w:val="00A32F35"/>
    <w:rsid w:val="00A3305A"/>
    <w:rsid w:val="00A333C8"/>
    <w:rsid w:val="00A34DC9"/>
    <w:rsid w:val="00A41186"/>
    <w:rsid w:val="00A53D28"/>
    <w:rsid w:val="00A53E3A"/>
    <w:rsid w:val="00A63576"/>
    <w:rsid w:val="00A640D4"/>
    <w:rsid w:val="00A66C72"/>
    <w:rsid w:val="00A67D0D"/>
    <w:rsid w:val="00A70A69"/>
    <w:rsid w:val="00A70A6F"/>
    <w:rsid w:val="00A72DBF"/>
    <w:rsid w:val="00A76ACA"/>
    <w:rsid w:val="00A81374"/>
    <w:rsid w:val="00A81651"/>
    <w:rsid w:val="00A82432"/>
    <w:rsid w:val="00A8687E"/>
    <w:rsid w:val="00A94B88"/>
    <w:rsid w:val="00A97BFD"/>
    <w:rsid w:val="00AA050E"/>
    <w:rsid w:val="00AA101A"/>
    <w:rsid w:val="00AA6882"/>
    <w:rsid w:val="00AA7EF2"/>
    <w:rsid w:val="00AB1232"/>
    <w:rsid w:val="00AB17F5"/>
    <w:rsid w:val="00AB449E"/>
    <w:rsid w:val="00AB5CF2"/>
    <w:rsid w:val="00AB733E"/>
    <w:rsid w:val="00AC28FE"/>
    <w:rsid w:val="00AC4885"/>
    <w:rsid w:val="00AC4E47"/>
    <w:rsid w:val="00AC676C"/>
    <w:rsid w:val="00AD0842"/>
    <w:rsid w:val="00AD2E70"/>
    <w:rsid w:val="00AE1513"/>
    <w:rsid w:val="00AE58AF"/>
    <w:rsid w:val="00AE76F2"/>
    <w:rsid w:val="00AE7A9F"/>
    <w:rsid w:val="00AF1010"/>
    <w:rsid w:val="00AF3091"/>
    <w:rsid w:val="00AF5E05"/>
    <w:rsid w:val="00B01399"/>
    <w:rsid w:val="00B01B28"/>
    <w:rsid w:val="00B02027"/>
    <w:rsid w:val="00B040A7"/>
    <w:rsid w:val="00B04D59"/>
    <w:rsid w:val="00B06DE4"/>
    <w:rsid w:val="00B072E6"/>
    <w:rsid w:val="00B10D86"/>
    <w:rsid w:val="00B10F2D"/>
    <w:rsid w:val="00B12035"/>
    <w:rsid w:val="00B22667"/>
    <w:rsid w:val="00B2624F"/>
    <w:rsid w:val="00B32AFA"/>
    <w:rsid w:val="00B32FD1"/>
    <w:rsid w:val="00B34A67"/>
    <w:rsid w:val="00B35C79"/>
    <w:rsid w:val="00B3668F"/>
    <w:rsid w:val="00B366EF"/>
    <w:rsid w:val="00B37D9B"/>
    <w:rsid w:val="00B42879"/>
    <w:rsid w:val="00B42F96"/>
    <w:rsid w:val="00B43896"/>
    <w:rsid w:val="00B450DD"/>
    <w:rsid w:val="00B5117A"/>
    <w:rsid w:val="00B516EE"/>
    <w:rsid w:val="00B5326A"/>
    <w:rsid w:val="00B60844"/>
    <w:rsid w:val="00B6185F"/>
    <w:rsid w:val="00B650E1"/>
    <w:rsid w:val="00B654A6"/>
    <w:rsid w:val="00B67000"/>
    <w:rsid w:val="00B70328"/>
    <w:rsid w:val="00B70A65"/>
    <w:rsid w:val="00B71319"/>
    <w:rsid w:val="00B71B51"/>
    <w:rsid w:val="00B73247"/>
    <w:rsid w:val="00B74203"/>
    <w:rsid w:val="00B772EB"/>
    <w:rsid w:val="00B773C3"/>
    <w:rsid w:val="00B8367E"/>
    <w:rsid w:val="00B860CC"/>
    <w:rsid w:val="00B87250"/>
    <w:rsid w:val="00B90F89"/>
    <w:rsid w:val="00B944BB"/>
    <w:rsid w:val="00B9785C"/>
    <w:rsid w:val="00B97A72"/>
    <w:rsid w:val="00BA1024"/>
    <w:rsid w:val="00BA40D1"/>
    <w:rsid w:val="00BA452B"/>
    <w:rsid w:val="00BA4711"/>
    <w:rsid w:val="00BA5C5D"/>
    <w:rsid w:val="00BB3708"/>
    <w:rsid w:val="00BB4132"/>
    <w:rsid w:val="00BC0B4D"/>
    <w:rsid w:val="00BC28D0"/>
    <w:rsid w:val="00BC3AF9"/>
    <w:rsid w:val="00BC5C0E"/>
    <w:rsid w:val="00BC68FB"/>
    <w:rsid w:val="00BD40C1"/>
    <w:rsid w:val="00BD45BC"/>
    <w:rsid w:val="00BD771E"/>
    <w:rsid w:val="00BE0D21"/>
    <w:rsid w:val="00BE18A8"/>
    <w:rsid w:val="00BE3C9A"/>
    <w:rsid w:val="00BE40AD"/>
    <w:rsid w:val="00BE5036"/>
    <w:rsid w:val="00BE7668"/>
    <w:rsid w:val="00BF0F1A"/>
    <w:rsid w:val="00BF1FB6"/>
    <w:rsid w:val="00BF3137"/>
    <w:rsid w:val="00BF70F3"/>
    <w:rsid w:val="00C00268"/>
    <w:rsid w:val="00C004AE"/>
    <w:rsid w:val="00C00A9B"/>
    <w:rsid w:val="00C013A2"/>
    <w:rsid w:val="00C02C69"/>
    <w:rsid w:val="00C05F00"/>
    <w:rsid w:val="00C07F73"/>
    <w:rsid w:val="00C11510"/>
    <w:rsid w:val="00C120CC"/>
    <w:rsid w:val="00C136AC"/>
    <w:rsid w:val="00C145C6"/>
    <w:rsid w:val="00C165CF"/>
    <w:rsid w:val="00C17A79"/>
    <w:rsid w:val="00C201C7"/>
    <w:rsid w:val="00C22F6C"/>
    <w:rsid w:val="00C23AD3"/>
    <w:rsid w:val="00C2537B"/>
    <w:rsid w:val="00C2598E"/>
    <w:rsid w:val="00C271B6"/>
    <w:rsid w:val="00C3040C"/>
    <w:rsid w:val="00C337AA"/>
    <w:rsid w:val="00C3445B"/>
    <w:rsid w:val="00C373C7"/>
    <w:rsid w:val="00C421E2"/>
    <w:rsid w:val="00C42569"/>
    <w:rsid w:val="00C44387"/>
    <w:rsid w:val="00C44837"/>
    <w:rsid w:val="00C47925"/>
    <w:rsid w:val="00C50857"/>
    <w:rsid w:val="00C52919"/>
    <w:rsid w:val="00C55152"/>
    <w:rsid w:val="00C56FF0"/>
    <w:rsid w:val="00C60FA6"/>
    <w:rsid w:val="00C63165"/>
    <w:rsid w:val="00C6373C"/>
    <w:rsid w:val="00C66C1E"/>
    <w:rsid w:val="00C674F7"/>
    <w:rsid w:val="00C7003F"/>
    <w:rsid w:val="00C73C0B"/>
    <w:rsid w:val="00C75BD1"/>
    <w:rsid w:val="00C7749B"/>
    <w:rsid w:val="00C777B8"/>
    <w:rsid w:val="00C825E9"/>
    <w:rsid w:val="00C8316E"/>
    <w:rsid w:val="00C9044D"/>
    <w:rsid w:val="00C92FCA"/>
    <w:rsid w:val="00C9599C"/>
    <w:rsid w:val="00C976B9"/>
    <w:rsid w:val="00CA474B"/>
    <w:rsid w:val="00CA4A08"/>
    <w:rsid w:val="00CB0E78"/>
    <w:rsid w:val="00CB3E84"/>
    <w:rsid w:val="00CB4ACE"/>
    <w:rsid w:val="00CB785A"/>
    <w:rsid w:val="00CC3B3F"/>
    <w:rsid w:val="00CC4131"/>
    <w:rsid w:val="00CC5C33"/>
    <w:rsid w:val="00CD3F1C"/>
    <w:rsid w:val="00CD54EF"/>
    <w:rsid w:val="00CD69E9"/>
    <w:rsid w:val="00CD76FC"/>
    <w:rsid w:val="00CE164C"/>
    <w:rsid w:val="00CE5298"/>
    <w:rsid w:val="00CE616C"/>
    <w:rsid w:val="00CE68FF"/>
    <w:rsid w:val="00CF15C8"/>
    <w:rsid w:val="00CF495B"/>
    <w:rsid w:val="00CF5A75"/>
    <w:rsid w:val="00CF61AD"/>
    <w:rsid w:val="00D02F7F"/>
    <w:rsid w:val="00D03A1B"/>
    <w:rsid w:val="00D04A84"/>
    <w:rsid w:val="00D062EA"/>
    <w:rsid w:val="00D12938"/>
    <w:rsid w:val="00D13EB1"/>
    <w:rsid w:val="00D143C1"/>
    <w:rsid w:val="00D178CE"/>
    <w:rsid w:val="00D20CD7"/>
    <w:rsid w:val="00D25A0D"/>
    <w:rsid w:val="00D265D8"/>
    <w:rsid w:val="00D27B39"/>
    <w:rsid w:val="00D3559D"/>
    <w:rsid w:val="00D42C55"/>
    <w:rsid w:val="00D44FD6"/>
    <w:rsid w:val="00D468FD"/>
    <w:rsid w:val="00D4779B"/>
    <w:rsid w:val="00D50584"/>
    <w:rsid w:val="00D52A79"/>
    <w:rsid w:val="00D55818"/>
    <w:rsid w:val="00D61293"/>
    <w:rsid w:val="00D64579"/>
    <w:rsid w:val="00D6485B"/>
    <w:rsid w:val="00D65942"/>
    <w:rsid w:val="00D65AC7"/>
    <w:rsid w:val="00D709BC"/>
    <w:rsid w:val="00D70F5E"/>
    <w:rsid w:val="00D7278C"/>
    <w:rsid w:val="00D75A37"/>
    <w:rsid w:val="00D75D08"/>
    <w:rsid w:val="00D76264"/>
    <w:rsid w:val="00D77619"/>
    <w:rsid w:val="00D807EC"/>
    <w:rsid w:val="00D81FC0"/>
    <w:rsid w:val="00D838A4"/>
    <w:rsid w:val="00D83CAD"/>
    <w:rsid w:val="00D845FC"/>
    <w:rsid w:val="00D84EE2"/>
    <w:rsid w:val="00D9001C"/>
    <w:rsid w:val="00D90E26"/>
    <w:rsid w:val="00D9150A"/>
    <w:rsid w:val="00D91DD3"/>
    <w:rsid w:val="00D92B6E"/>
    <w:rsid w:val="00D945C6"/>
    <w:rsid w:val="00DA3722"/>
    <w:rsid w:val="00DA5960"/>
    <w:rsid w:val="00DA6ACC"/>
    <w:rsid w:val="00DA7C8D"/>
    <w:rsid w:val="00DB11DA"/>
    <w:rsid w:val="00DB1F75"/>
    <w:rsid w:val="00DB5E85"/>
    <w:rsid w:val="00DB646D"/>
    <w:rsid w:val="00DB796D"/>
    <w:rsid w:val="00DC3881"/>
    <w:rsid w:val="00DC3E1A"/>
    <w:rsid w:val="00DC4C9F"/>
    <w:rsid w:val="00DC590C"/>
    <w:rsid w:val="00DC5C47"/>
    <w:rsid w:val="00DC6CCB"/>
    <w:rsid w:val="00DC7B99"/>
    <w:rsid w:val="00DD0365"/>
    <w:rsid w:val="00DD5C50"/>
    <w:rsid w:val="00DE06B2"/>
    <w:rsid w:val="00DE1B16"/>
    <w:rsid w:val="00DE51DB"/>
    <w:rsid w:val="00DE680F"/>
    <w:rsid w:val="00DE68D3"/>
    <w:rsid w:val="00DE6CC0"/>
    <w:rsid w:val="00DF19AE"/>
    <w:rsid w:val="00DF215C"/>
    <w:rsid w:val="00DF25C6"/>
    <w:rsid w:val="00DF56A9"/>
    <w:rsid w:val="00DF62E6"/>
    <w:rsid w:val="00DF6D1B"/>
    <w:rsid w:val="00E0197F"/>
    <w:rsid w:val="00E02017"/>
    <w:rsid w:val="00E03A3F"/>
    <w:rsid w:val="00E05E5E"/>
    <w:rsid w:val="00E06F3D"/>
    <w:rsid w:val="00E07350"/>
    <w:rsid w:val="00E110F9"/>
    <w:rsid w:val="00E11255"/>
    <w:rsid w:val="00E13176"/>
    <w:rsid w:val="00E15971"/>
    <w:rsid w:val="00E16D84"/>
    <w:rsid w:val="00E22D34"/>
    <w:rsid w:val="00E2556E"/>
    <w:rsid w:val="00E266FD"/>
    <w:rsid w:val="00E33135"/>
    <w:rsid w:val="00E33FD1"/>
    <w:rsid w:val="00E34C12"/>
    <w:rsid w:val="00E35236"/>
    <w:rsid w:val="00E35258"/>
    <w:rsid w:val="00E3554F"/>
    <w:rsid w:val="00E3597E"/>
    <w:rsid w:val="00E42D96"/>
    <w:rsid w:val="00E4336A"/>
    <w:rsid w:val="00E443FC"/>
    <w:rsid w:val="00E45927"/>
    <w:rsid w:val="00E45C27"/>
    <w:rsid w:val="00E46B96"/>
    <w:rsid w:val="00E547BA"/>
    <w:rsid w:val="00E61214"/>
    <w:rsid w:val="00E61B84"/>
    <w:rsid w:val="00E61D0B"/>
    <w:rsid w:val="00E63625"/>
    <w:rsid w:val="00E652C4"/>
    <w:rsid w:val="00E654DE"/>
    <w:rsid w:val="00E674C7"/>
    <w:rsid w:val="00E74262"/>
    <w:rsid w:val="00E75539"/>
    <w:rsid w:val="00E75D25"/>
    <w:rsid w:val="00E7681D"/>
    <w:rsid w:val="00E7687A"/>
    <w:rsid w:val="00E82181"/>
    <w:rsid w:val="00E905D5"/>
    <w:rsid w:val="00E90AC5"/>
    <w:rsid w:val="00E90DC6"/>
    <w:rsid w:val="00E91D05"/>
    <w:rsid w:val="00E91E8B"/>
    <w:rsid w:val="00EA4847"/>
    <w:rsid w:val="00EA5995"/>
    <w:rsid w:val="00EA5BDA"/>
    <w:rsid w:val="00EA6DA1"/>
    <w:rsid w:val="00EA7D51"/>
    <w:rsid w:val="00EB0D97"/>
    <w:rsid w:val="00EB4431"/>
    <w:rsid w:val="00EC03BE"/>
    <w:rsid w:val="00EC1D70"/>
    <w:rsid w:val="00EC7907"/>
    <w:rsid w:val="00EC7ACF"/>
    <w:rsid w:val="00ED02A0"/>
    <w:rsid w:val="00ED399E"/>
    <w:rsid w:val="00ED42A6"/>
    <w:rsid w:val="00ED5C7C"/>
    <w:rsid w:val="00ED6D96"/>
    <w:rsid w:val="00ED76D5"/>
    <w:rsid w:val="00EE19DE"/>
    <w:rsid w:val="00EE5228"/>
    <w:rsid w:val="00EE668A"/>
    <w:rsid w:val="00EE776C"/>
    <w:rsid w:val="00EF41BB"/>
    <w:rsid w:val="00EF4E5C"/>
    <w:rsid w:val="00EF7551"/>
    <w:rsid w:val="00F0264A"/>
    <w:rsid w:val="00F02D88"/>
    <w:rsid w:val="00F02D98"/>
    <w:rsid w:val="00F045F4"/>
    <w:rsid w:val="00F0483A"/>
    <w:rsid w:val="00F120CD"/>
    <w:rsid w:val="00F1313F"/>
    <w:rsid w:val="00F13CE9"/>
    <w:rsid w:val="00F1608E"/>
    <w:rsid w:val="00F167F9"/>
    <w:rsid w:val="00F21FE6"/>
    <w:rsid w:val="00F27028"/>
    <w:rsid w:val="00F27357"/>
    <w:rsid w:val="00F33EEE"/>
    <w:rsid w:val="00F341F6"/>
    <w:rsid w:val="00F4131F"/>
    <w:rsid w:val="00F41B95"/>
    <w:rsid w:val="00F4799C"/>
    <w:rsid w:val="00F509B8"/>
    <w:rsid w:val="00F51165"/>
    <w:rsid w:val="00F51B3D"/>
    <w:rsid w:val="00F52A60"/>
    <w:rsid w:val="00F57AD0"/>
    <w:rsid w:val="00F60A00"/>
    <w:rsid w:val="00F61203"/>
    <w:rsid w:val="00F63B42"/>
    <w:rsid w:val="00F717C0"/>
    <w:rsid w:val="00F7417A"/>
    <w:rsid w:val="00F766F4"/>
    <w:rsid w:val="00F82FFD"/>
    <w:rsid w:val="00F834D5"/>
    <w:rsid w:val="00F916C5"/>
    <w:rsid w:val="00F9274E"/>
    <w:rsid w:val="00F9278D"/>
    <w:rsid w:val="00F934B6"/>
    <w:rsid w:val="00F9714B"/>
    <w:rsid w:val="00FA3A41"/>
    <w:rsid w:val="00FA4187"/>
    <w:rsid w:val="00FB0ABF"/>
    <w:rsid w:val="00FB328F"/>
    <w:rsid w:val="00FB4FED"/>
    <w:rsid w:val="00FB7EE9"/>
    <w:rsid w:val="00FC0A21"/>
    <w:rsid w:val="00FC0FA9"/>
    <w:rsid w:val="00FC291E"/>
    <w:rsid w:val="00FC66BC"/>
    <w:rsid w:val="00FC6C90"/>
    <w:rsid w:val="00FC7FCE"/>
    <w:rsid w:val="00FD4C30"/>
    <w:rsid w:val="00FD4E0B"/>
    <w:rsid w:val="00FD68BA"/>
    <w:rsid w:val="00FE2716"/>
    <w:rsid w:val="00FE4A08"/>
    <w:rsid w:val="00FE4A3F"/>
    <w:rsid w:val="00FE5038"/>
    <w:rsid w:val="00FE7080"/>
    <w:rsid w:val="00FF207A"/>
    <w:rsid w:val="00FF266B"/>
    <w:rsid w:val="00FF2D8B"/>
    <w:rsid w:val="00FF4C8B"/>
    <w:rsid w:val="00FF5BF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EB05B"/>
  <w15:chartTrackingRefBased/>
  <w15:docId w15:val="{8D89E687-D4D2-489D-8E19-7060B940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Cs/>
      <w:i/>
      <w:iCs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rFonts w:ascii="Arial" w:hAnsi="Arial"/>
      <w:bCs/>
      <w:i/>
      <w:iCs/>
      <w:sz w:val="20"/>
    </w:rPr>
  </w:style>
  <w:style w:type="paragraph" w:styleId="Ttulo4">
    <w:name w:val="heading 4"/>
    <w:basedOn w:val="Normal"/>
    <w:next w:val="Normal"/>
    <w:link w:val="Ttulo4Car"/>
    <w:qFormat/>
    <w:pPr>
      <w:keepNext/>
      <w:jc w:val="both"/>
      <w:outlineLvl w:val="3"/>
    </w:pPr>
    <w:rPr>
      <w:rFonts w:ascii="Arial" w:hAnsi="Arial"/>
      <w:b/>
      <w:sz w:val="24"/>
      <w:lang w:val="es-ES" w:eastAsia="es-CO"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link w:val="Ttulo6Car"/>
    <w:qFormat/>
    <w:rsid w:val="008548EF"/>
    <w:pPr>
      <w:keepNext/>
      <w:autoSpaceDE w:val="0"/>
      <w:autoSpaceDN w:val="0"/>
      <w:jc w:val="center"/>
      <w:outlineLvl w:val="5"/>
    </w:pPr>
    <w:rPr>
      <w:rFonts w:ascii="Arial" w:eastAsia="Batang" w:hAnsi="Arial"/>
      <w:b/>
      <w:bCs/>
      <w:sz w:val="14"/>
      <w:szCs w:val="14"/>
      <w:lang w:eastAsia="ko-KR"/>
    </w:rPr>
  </w:style>
  <w:style w:type="paragraph" w:styleId="Ttulo7">
    <w:name w:val="heading 7"/>
    <w:basedOn w:val="Normal"/>
    <w:next w:val="Normal"/>
    <w:link w:val="Ttulo7Car"/>
    <w:qFormat/>
    <w:rsid w:val="008548EF"/>
    <w:pPr>
      <w:keepNext/>
      <w:autoSpaceDE w:val="0"/>
      <w:autoSpaceDN w:val="0"/>
      <w:jc w:val="center"/>
      <w:outlineLvl w:val="6"/>
    </w:pPr>
    <w:rPr>
      <w:rFonts w:ascii="Arial" w:eastAsia="Batang" w:hAnsi="Arial"/>
      <w:b/>
      <w:bCs/>
      <w:sz w:val="24"/>
      <w:szCs w:val="24"/>
      <w:lang w:eastAsia="ko-KR"/>
    </w:rPr>
  </w:style>
  <w:style w:type="paragraph" w:styleId="Ttulo8">
    <w:name w:val="heading 8"/>
    <w:basedOn w:val="Normal"/>
    <w:next w:val="Normal"/>
    <w:link w:val="Ttulo8Car"/>
    <w:qFormat/>
    <w:rsid w:val="008548EF"/>
    <w:pPr>
      <w:keepNext/>
      <w:autoSpaceDE w:val="0"/>
      <w:autoSpaceDN w:val="0"/>
      <w:jc w:val="both"/>
      <w:outlineLvl w:val="7"/>
    </w:pPr>
    <w:rPr>
      <w:rFonts w:ascii="Arial" w:eastAsia="Batang" w:hAnsi="Arial"/>
      <w:b/>
      <w:bCs/>
      <w:sz w:val="24"/>
      <w:szCs w:val="24"/>
      <w:lang w:eastAsia="ko-KR"/>
    </w:rPr>
  </w:style>
  <w:style w:type="paragraph" w:styleId="Ttulo9">
    <w:name w:val="heading 9"/>
    <w:basedOn w:val="Normal"/>
    <w:next w:val="Normal"/>
    <w:link w:val="Ttulo9Car"/>
    <w:qFormat/>
    <w:rsid w:val="008548EF"/>
    <w:pPr>
      <w:keepNext/>
      <w:autoSpaceDE w:val="0"/>
      <w:autoSpaceDN w:val="0"/>
      <w:ind w:left="705"/>
      <w:jc w:val="both"/>
      <w:outlineLvl w:val="8"/>
    </w:pPr>
    <w:rPr>
      <w:rFonts w:ascii="Arial" w:eastAsia="Batang" w:hAnsi="Arial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center"/>
    </w:pPr>
    <w:rPr>
      <w:b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/>
      <w:b/>
      <w:sz w:val="24"/>
      <w:lang w:val="es-ES" w:eastAsia="es-CO"/>
    </w:rPr>
  </w:style>
  <w:style w:type="paragraph" w:styleId="Sangradetextonormal">
    <w:name w:val="Body Text Indent"/>
    <w:basedOn w:val="Normal"/>
    <w:link w:val="SangradetextonormalCar"/>
    <w:pPr>
      <w:ind w:left="720"/>
      <w:jc w:val="both"/>
    </w:pPr>
    <w:rPr>
      <w:rFonts w:ascii="Arial" w:hAnsi="Arial"/>
      <w:sz w:val="20"/>
      <w:lang w:eastAsia="es-CO"/>
    </w:rPr>
  </w:style>
  <w:style w:type="table" w:styleId="Tablaconcuadrcula">
    <w:name w:val="Table Grid"/>
    <w:basedOn w:val="Tablanormal"/>
    <w:uiPriority w:val="59"/>
    <w:rsid w:val="000D03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List Paragraph1,lp1,HOJA,Colorful List Accent 1,Colorful List - Accent 11,Ha,Foot"/>
    <w:basedOn w:val="Normal"/>
    <w:link w:val="PrrafodelistaCar"/>
    <w:uiPriority w:val="34"/>
    <w:qFormat/>
    <w:rsid w:val="00DA6ACC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FB328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vnculo">
    <w:name w:val="Hyperlink"/>
    <w:uiPriority w:val="99"/>
    <w:unhideWhenUsed/>
    <w:rsid w:val="00FC6C90"/>
    <w:rPr>
      <w:color w:val="0563C1"/>
      <w:u w:val="single"/>
    </w:rPr>
  </w:style>
  <w:style w:type="character" w:customStyle="1" w:styleId="Mencionar1">
    <w:name w:val="Mencionar1"/>
    <w:uiPriority w:val="99"/>
    <w:semiHidden/>
    <w:unhideWhenUsed/>
    <w:rsid w:val="00FC6C90"/>
    <w:rPr>
      <w:color w:val="2B579A"/>
      <w:shd w:val="clear" w:color="auto" w:fill="E6E6E6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List Paragraph1 Car,lp1 Car,Ha Car"/>
    <w:link w:val="Prrafodelista"/>
    <w:uiPriority w:val="34"/>
    <w:qFormat/>
    <w:rsid w:val="003145A5"/>
    <w:rPr>
      <w:sz w:val="28"/>
      <w:lang w:eastAsia="es-ES"/>
    </w:rPr>
  </w:style>
  <w:style w:type="paragraph" w:styleId="Sinespaciado">
    <w:name w:val="No Spacing"/>
    <w:basedOn w:val="Normal"/>
    <w:qFormat/>
    <w:rsid w:val="008118AC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-6814809062543085743gmail-msonormal">
    <w:name w:val="m_-6814809062543085743gmail-msonormal"/>
    <w:basedOn w:val="Normal"/>
    <w:rsid w:val="00587024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BodyText21">
    <w:name w:val="Body Text 21"/>
    <w:basedOn w:val="Normal"/>
    <w:rsid w:val="0042601A"/>
    <w:pPr>
      <w:widowControl w:val="0"/>
      <w:suppressAutoHyphens/>
      <w:spacing w:line="100" w:lineRule="atLeast"/>
      <w:ind w:left="360" w:hanging="360"/>
      <w:jc w:val="both"/>
      <w:textAlignment w:val="baseline"/>
    </w:pPr>
    <w:rPr>
      <w:rFonts w:ascii="Arial" w:hAnsi="Arial" w:cs="Arial"/>
      <w:kern w:val="1"/>
      <w:sz w:val="20"/>
      <w:lang w:val="es-ES" w:eastAsia="zh-CN" w:bidi="hi-IN"/>
    </w:rPr>
  </w:style>
  <w:style w:type="character" w:styleId="Textoennegrita">
    <w:name w:val="Strong"/>
    <w:uiPriority w:val="22"/>
    <w:qFormat/>
    <w:rsid w:val="00B35C79"/>
    <w:rPr>
      <w:b/>
      <w:bCs/>
    </w:rPr>
  </w:style>
  <w:style w:type="character" w:customStyle="1" w:styleId="apple-style-span">
    <w:name w:val="apple-style-span"/>
    <w:rsid w:val="00945974"/>
  </w:style>
  <w:style w:type="character" w:customStyle="1" w:styleId="gc12">
    <w:name w:val="gc12"/>
    <w:rsid w:val="00945974"/>
  </w:style>
  <w:style w:type="character" w:customStyle="1" w:styleId="apple-converted-space">
    <w:name w:val="apple-converted-space"/>
    <w:rsid w:val="00945974"/>
  </w:style>
  <w:style w:type="paragraph" w:customStyle="1" w:styleId="Textocomentario1">
    <w:name w:val="Texto comentario1"/>
    <w:basedOn w:val="Normal"/>
    <w:rsid w:val="007C7034"/>
    <w:pPr>
      <w:widowControl w:val="0"/>
      <w:suppressAutoHyphens/>
    </w:pPr>
    <w:rPr>
      <w:sz w:val="20"/>
      <w:lang w:val="es-ES" w:eastAsia="zh-CN"/>
    </w:rPr>
  </w:style>
  <w:style w:type="paragraph" w:customStyle="1" w:styleId="Textoindependiente21">
    <w:name w:val="Texto independiente 21"/>
    <w:basedOn w:val="Normal"/>
    <w:rsid w:val="008629BE"/>
    <w:pPr>
      <w:widowControl w:val="0"/>
      <w:suppressAutoHyphens/>
      <w:spacing w:after="120" w:line="480" w:lineRule="auto"/>
    </w:pPr>
    <w:rPr>
      <w:sz w:val="24"/>
      <w:szCs w:val="24"/>
      <w:lang w:val="es-ES" w:eastAsia="zh-CN"/>
    </w:rPr>
  </w:style>
  <w:style w:type="paragraph" w:customStyle="1" w:styleId="toa">
    <w:name w:val="toa"/>
    <w:basedOn w:val="Normal"/>
    <w:rsid w:val="008629BE"/>
    <w:pPr>
      <w:widowControl w:val="0"/>
      <w:tabs>
        <w:tab w:val="left" w:pos="0"/>
        <w:tab w:val="left" w:pos="9000"/>
        <w:tab w:val="right" w:pos="9360"/>
      </w:tabs>
      <w:suppressAutoHyphens/>
      <w:overflowPunct w:val="0"/>
      <w:autoSpaceDE w:val="0"/>
      <w:jc w:val="both"/>
      <w:textAlignment w:val="baseline"/>
    </w:pPr>
    <w:rPr>
      <w:spacing w:val="-2"/>
      <w:sz w:val="24"/>
      <w:lang w:val="en-US" w:eastAsia="zh-CN"/>
    </w:rPr>
  </w:style>
  <w:style w:type="character" w:styleId="Refdecomentario">
    <w:name w:val="annotation reference"/>
    <w:uiPriority w:val="99"/>
    <w:semiHidden/>
    <w:unhideWhenUsed/>
    <w:rsid w:val="00FB4FE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B4FED"/>
    <w:rPr>
      <w:sz w:val="20"/>
    </w:rPr>
  </w:style>
  <w:style w:type="character" w:customStyle="1" w:styleId="TextocomentarioCar">
    <w:name w:val="Texto comentario Car"/>
    <w:link w:val="Textocomentario"/>
    <w:semiHidden/>
    <w:rsid w:val="00FB4FE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4FED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FB4FED"/>
    <w:rPr>
      <w:b/>
      <w:bCs/>
      <w:lang w:eastAsia="es-ES"/>
    </w:rPr>
  </w:style>
  <w:style w:type="paragraph" w:customStyle="1" w:styleId="Normal1">
    <w:name w:val="Normal1"/>
    <w:qFormat/>
    <w:rsid w:val="00EE19DE"/>
    <w:pPr>
      <w:widowControl w:val="0"/>
      <w:suppressAutoHyphens/>
      <w:overflowPunct w:val="0"/>
      <w:textAlignment w:val="baseline"/>
    </w:pPr>
    <w:rPr>
      <w:lang w:val="en-US" w:eastAsia="en-US"/>
    </w:rPr>
  </w:style>
  <w:style w:type="character" w:customStyle="1" w:styleId="Ttulo2Car">
    <w:name w:val="Título 2 Car"/>
    <w:link w:val="Ttulo2"/>
    <w:rsid w:val="00F0264A"/>
    <w:rPr>
      <w:rFonts w:ascii="Arial" w:hAnsi="Arial"/>
      <w:bCs/>
      <w:i/>
      <w:iCs/>
      <w:sz w:val="24"/>
      <w:lang w:eastAsia="es-ES"/>
    </w:rPr>
  </w:style>
  <w:style w:type="character" w:customStyle="1" w:styleId="TextoindependienteCar">
    <w:name w:val="Texto independiente Car"/>
    <w:link w:val="Textoindependiente"/>
    <w:rsid w:val="00DB646D"/>
    <w:rPr>
      <w:b/>
      <w:sz w:val="28"/>
      <w:lang w:eastAsia="es-ES"/>
    </w:rPr>
  </w:style>
  <w:style w:type="paragraph" w:styleId="NormalWeb">
    <w:name w:val="Normal (Web)"/>
    <w:basedOn w:val="Normal"/>
    <w:uiPriority w:val="99"/>
    <w:rsid w:val="00B60844"/>
    <w:pPr>
      <w:widowControl w:val="0"/>
      <w:suppressAutoHyphens/>
    </w:pPr>
    <w:rPr>
      <w:sz w:val="24"/>
      <w:szCs w:val="24"/>
      <w:lang w:val="es-ES" w:eastAsia="zh-CN"/>
    </w:rPr>
  </w:style>
  <w:style w:type="paragraph" w:customStyle="1" w:styleId="Standard">
    <w:name w:val="Standard"/>
    <w:rsid w:val="008D25FC"/>
    <w:pPr>
      <w:suppressAutoHyphens/>
      <w:autoSpaceDN w:val="0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Normal"/>
    <w:rsid w:val="007240C6"/>
    <w:pPr>
      <w:suppressLineNumbers/>
      <w:suppressAutoHyphens/>
      <w:autoSpaceDN w:val="0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Contenidodelatabla">
    <w:name w:val="Contenido de la tabla"/>
    <w:basedOn w:val="Normal"/>
    <w:rsid w:val="007240C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gc">
    <w:name w:val="_tgc"/>
    <w:rsid w:val="007240C6"/>
  </w:style>
  <w:style w:type="paragraph" w:customStyle="1" w:styleId="centrado">
    <w:name w:val="centrado"/>
    <w:basedOn w:val="Normal"/>
    <w:rsid w:val="00697238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customStyle="1" w:styleId="baj">
    <w:name w:val="b_aj"/>
    <w:basedOn w:val="Fuentedeprrafopredeter"/>
    <w:rsid w:val="00697238"/>
  </w:style>
  <w:style w:type="character" w:customStyle="1" w:styleId="A5">
    <w:name w:val="A5"/>
    <w:uiPriority w:val="99"/>
    <w:rsid w:val="00341505"/>
    <w:rPr>
      <w:rFonts w:cs="HWVTBE+FuturaBT-Heavy"/>
      <w:color w:val="000000"/>
      <w:sz w:val="16"/>
      <w:szCs w:val="16"/>
    </w:rPr>
  </w:style>
  <w:style w:type="character" w:customStyle="1" w:styleId="A2">
    <w:name w:val="A2"/>
    <w:uiPriority w:val="99"/>
    <w:rsid w:val="00341505"/>
    <w:rPr>
      <w:rFonts w:cs="HWVTBE+FuturaBT-Heavy"/>
      <w:b/>
      <w:bCs/>
      <w:color w:val="000000"/>
      <w:sz w:val="28"/>
      <w:szCs w:val="28"/>
    </w:rPr>
  </w:style>
  <w:style w:type="character" w:customStyle="1" w:styleId="spelle">
    <w:name w:val="spelle"/>
    <w:rsid w:val="00427BAF"/>
  </w:style>
  <w:style w:type="paragraph" w:styleId="Lista">
    <w:name w:val="List"/>
    <w:basedOn w:val="Normal"/>
    <w:unhideWhenUsed/>
    <w:rsid w:val="00223E1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223E1E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223E1E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223E1E"/>
    <w:pPr>
      <w:spacing w:after="120"/>
      <w:ind w:left="283"/>
      <w:contextualSpacing/>
    </w:pPr>
  </w:style>
  <w:style w:type="character" w:customStyle="1" w:styleId="Fuentedeprrafopredeter1">
    <w:name w:val="Fuente de párrafo predeter.1"/>
    <w:rsid w:val="00D062EA"/>
  </w:style>
  <w:style w:type="paragraph" w:customStyle="1" w:styleId="m-1311972222932243255gmail-m-8863278329639836534gmail-normal1">
    <w:name w:val="m_-1311972222932243255gmail-m-8863278329639836534gmail-normal1"/>
    <w:basedOn w:val="Normal"/>
    <w:rsid w:val="00D13EB1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rsid w:val="008548EF"/>
    <w:rPr>
      <w:rFonts w:ascii="Arial" w:eastAsia="Batang" w:hAnsi="Arial"/>
      <w:b/>
      <w:bCs/>
      <w:sz w:val="14"/>
      <w:szCs w:val="14"/>
      <w:lang w:eastAsia="ko-KR"/>
    </w:rPr>
  </w:style>
  <w:style w:type="character" w:customStyle="1" w:styleId="Ttulo7Car">
    <w:name w:val="Título 7 Car"/>
    <w:basedOn w:val="Fuentedeprrafopredeter"/>
    <w:link w:val="Ttulo7"/>
    <w:rsid w:val="008548EF"/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Ttulo8Car">
    <w:name w:val="Título 8 Car"/>
    <w:basedOn w:val="Fuentedeprrafopredeter"/>
    <w:link w:val="Ttulo8"/>
    <w:rsid w:val="008548EF"/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Ttulo9Car">
    <w:name w:val="Título 9 Car"/>
    <w:basedOn w:val="Fuentedeprrafopredeter"/>
    <w:link w:val="Ttulo9"/>
    <w:rsid w:val="008548EF"/>
    <w:rPr>
      <w:rFonts w:ascii="Arial" w:eastAsia="Batang" w:hAnsi="Arial"/>
      <w:sz w:val="24"/>
      <w:szCs w:val="24"/>
      <w:lang w:eastAsia="ko-KR"/>
    </w:rPr>
  </w:style>
  <w:style w:type="character" w:customStyle="1" w:styleId="Ttulo1Car">
    <w:name w:val="Título 1 Car"/>
    <w:basedOn w:val="Fuentedeprrafopredeter"/>
    <w:link w:val="Ttulo1"/>
    <w:rsid w:val="008548EF"/>
    <w:rPr>
      <w:b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8548EF"/>
    <w:rPr>
      <w:rFonts w:ascii="Arial" w:hAnsi="Arial"/>
      <w:bCs/>
      <w:i/>
      <w:iCs/>
      <w:lang w:eastAsia="es-ES"/>
    </w:rPr>
  </w:style>
  <w:style w:type="character" w:customStyle="1" w:styleId="Ttulo4Car">
    <w:name w:val="Título 4 Car"/>
    <w:basedOn w:val="Fuentedeprrafopredeter"/>
    <w:link w:val="Ttulo4"/>
    <w:rsid w:val="008548EF"/>
    <w:rPr>
      <w:rFonts w:ascii="Arial" w:hAnsi="Arial"/>
      <w:b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8548EF"/>
    <w:rPr>
      <w:rFonts w:ascii="Arial" w:hAnsi="Arial" w:cs="Arial"/>
      <w:b/>
      <w:bCs/>
      <w:i/>
      <w:iCs/>
      <w:sz w:val="28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48EF"/>
    <w:rPr>
      <w:sz w:val="28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548EF"/>
    <w:rPr>
      <w:sz w:val="2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8548EF"/>
    <w:rPr>
      <w:rFonts w:ascii="Tahoma" w:hAnsi="Tahoma" w:cs="Tahoma"/>
      <w:sz w:val="16"/>
      <w:szCs w:val="16"/>
      <w:lang w:eastAsia="es-ES"/>
    </w:rPr>
  </w:style>
  <w:style w:type="paragraph" w:customStyle="1" w:styleId="MARITZA4">
    <w:name w:val="MARITZA4"/>
    <w:basedOn w:val="Normal"/>
    <w:rsid w:val="008548EF"/>
    <w:pPr>
      <w:tabs>
        <w:tab w:val="left" w:pos="-720"/>
        <w:tab w:val="left" w:pos="0"/>
      </w:tabs>
      <w:jc w:val="center"/>
    </w:pPr>
    <w:rPr>
      <w:b/>
      <w:sz w:val="24"/>
      <w:lang w:val="en-US" w:eastAsia="es-MX"/>
    </w:rPr>
  </w:style>
  <w:style w:type="character" w:customStyle="1" w:styleId="TtuloCar">
    <w:name w:val="Título Car"/>
    <w:basedOn w:val="Fuentedeprrafopredeter"/>
    <w:link w:val="Ttulo"/>
    <w:rsid w:val="008548EF"/>
    <w:rPr>
      <w:rFonts w:ascii="Arial" w:hAnsi="Arial"/>
      <w:b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548EF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548EF"/>
    <w:pPr>
      <w:jc w:val="both"/>
    </w:pPr>
    <w:rPr>
      <w:rFonts w:ascii="Arial" w:hAnsi="Arial" w:cs="Arial"/>
      <w:b/>
      <w:bCs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548EF"/>
    <w:rPr>
      <w:rFonts w:ascii="Arial" w:hAnsi="Arial" w:cs="Arial"/>
      <w:b/>
      <w:bCs/>
      <w:sz w:val="24"/>
      <w:szCs w:val="24"/>
      <w:lang w:eastAsia="es-MX"/>
    </w:rPr>
  </w:style>
  <w:style w:type="paragraph" w:styleId="Sangra2detindependiente">
    <w:name w:val="Body Text Indent 2"/>
    <w:basedOn w:val="Normal"/>
    <w:link w:val="Sangra2detindependienteCar"/>
    <w:rsid w:val="008548EF"/>
    <w:pPr>
      <w:autoSpaceDE w:val="0"/>
      <w:autoSpaceDN w:val="0"/>
      <w:ind w:left="360"/>
      <w:jc w:val="both"/>
    </w:pPr>
    <w:rPr>
      <w:rFonts w:ascii="Arial" w:eastAsia="Batang" w:hAnsi="Arial"/>
      <w:sz w:val="24"/>
      <w:szCs w:val="24"/>
      <w:lang w:eastAsia="ko-K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548EF"/>
    <w:rPr>
      <w:rFonts w:ascii="Arial" w:eastAsia="Batang" w:hAnsi="Arial"/>
      <w:sz w:val="24"/>
      <w:szCs w:val="24"/>
      <w:lang w:eastAsia="ko-KR"/>
    </w:rPr>
  </w:style>
  <w:style w:type="paragraph" w:styleId="Sangra3detindependiente">
    <w:name w:val="Body Text Indent 3"/>
    <w:basedOn w:val="Normal"/>
    <w:link w:val="Sangra3detindependienteCar"/>
    <w:rsid w:val="008548EF"/>
    <w:pPr>
      <w:autoSpaceDE w:val="0"/>
      <w:autoSpaceDN w:val="0"/>
      <w:ind w:left="360"/>
      <w:jc w:val="both"/>
    </w:pPr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48EF"/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548EF"/>
    <w:rPr>
      <w:rFonts w:ascii="Tahoma" w:eastAsia="Batang" w:hAnsi="Tahoma"/>
      <w:shd w:val="clear" w:color="auto" w:fill="000080"/>
      <w:lang w:eastAsia="ko-KR"/>
    </w:rPr>
  </w:style>
  <w:style w:type="paragraph" w:styleId="Mapadeldocumento">
    <w:name w:val="Document Map"/>
    <w:basedOn w:val="Normal"/>
    <w:link w:val="MapadeldocumentoCar"/>
    <w:semiHidden/>
    <w:rsid w:val="008548EF"/>
    <w:pPr>
      <w:shd w:val="clear" w:color="auto" w:fill="000080"/>
      <w:autoSpaceDE w:val="0"/>
      <w:autoSpaceDN w:val="0"/>
    </w:pPr>
    <w:rPr>
      <w:rFonts w:ascii="Tahoma" w:eastAsia="Batang" w:hAnsi="Tahoma"/>
      <w:sz w:val="20"/>
      <w:lang w:eastAsia="ko-KR"/>
    </w:rPr>
  </w:style>
  <w:style w:type="character" w:customStyle="1" w:styleId="MapadeldocumentoCar1">
    <w:name w:val="Mapa del documento Car1"/>
    <w:basedOn w:val="Fuentedeprrafopredeter"/>
    <w:uiPriority w:val="99"/>
    <w:semiHidden/>
    <w:rsid w:val="008548EF"/>
    <w:rPr>
      <w:rFonts w:ascii="Helvetica" w:hAnsi="Helvetica"/>
      <w:sz w:val="26"/>
      <w:szCs w:val="26"/>
      <w:lang w:eastAsia="es-ES"/>
    </w:rPr>
  </w:style>
  <w:style w:type="character" w:styleId="Hipervnculovisitado">
    <w:name w:val="FollowedHyperlink"/>
    <w:uiPriority w:val="99"/>
    <w:rsid w:val="008548EF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8548EF"/>
    <w:pPr>
      <w:autoSpaceDE w:val="0"/>
      <w:autoSpaceDN w:val="0"/>
      <w:spacing w:before="120" w:after="120"/>
    </w:pPr>
    <w:rPr>
      <w:rFonts w:ascii="Arial" w:eastAsia="Batang" w:hAnsi="Arial"/>
      <w:b/>
      <w:bCs/>
      <w:caps/>
      <w:sz w:val="20"/>
      <w:lang w:eastAsia="ko-KR"/>
    </w:rPr>
  </w:style>
  <w:style w:type="paragraph" w:styleId="TDC5">
    <w:name w:val="toc 5"/>
    <w:basedOn w:val="Normal"/>
    <w:next w:val="Normal"/>
    <w:autoRedefine/>
    <w:uiPriority w:val="39"/>
    <w:rsid w:val="008548EF"/>
    <w:pPr>
      <w:autoSpaceDE w:val="0"/>
      <w:autoSpaceDN w:val="0"/>
      <w:ind w:left="800"/>
    </w:pPr>
    <w:rPr>
      <w:rFonts w:ascii="Arial" w:eastAsia="Batang" w:hAnsi="Arial"/>
      <w:sz w:val="18"/>
      <w:szCs w:val="18"/>
      <w:lang w:eastAsia="ko-KR"/>
    </w:rPr>
  </w:style>
  <w:style w:type="paragraph" w:styleId="TDC2">
    <w:name w:val="toc 2"/>
    <w:basedOn w:val="Normal"/>
    <w:next w:val="Normal"/>
    <w:autoRedefine/>
    <w:uiPriority w:val="39"/>
    <w:rsid w:val="008548EF"/>
    <w:pPr>
      <w:tabs>
        <w:tab w:val="left" w:pos="1200"/>
        <w:tab w:val="right" w:leader="dot" w:pos="9397"/>
      </w:tabs>
      <w:autoSpaceDE w:val="0"/>
      <w:autoSpaceDN w:val="0"/>
      <w:ind w:left="1134" w:hanging="934"/>
    </w:pPr>
    <w:rPr>
      <w:rFonts w:ascii="Calibri" w:eastAsia="Batang" w:hAnsi="Calibri"/>
      <w:bCs/>
      <w:smallCaps/>
      <w:noProof/>
      <w:sz w:val="20"/>
      <w:lang w:eastAsia="ko-KR"/>
    </w:rPr>
  </w:style>
  <w:style w:type="paragraph" w:styleId="TDC3">
    <w:name w:val="toc 3"/>
    <w:basedOn w:val="Normal"/>
    <w:next w:val="Normal"/>
    <w:autoRedefine/>
    <w:uiPriority w:val="39"/>
    <w:rsid w:val="008548EF"/>
    <w:pPr>
      <w:autoSpaceDE w:val="0"/>
      <w:autoSpaceDN w:val="0"/>
      <w:ind w:left="400"/>
    </w:pPr>
    <w:rPr>
      <w:rFonts w:ascii="Arial" w:eastAsia="Batang" w:hAnsi="Arial"/>
      <w:i/>
      <w:iCs/>
      <w:sz w:val="20"/>
      <w:lang w:eastAsia="ko-KR"/>
    </w:rPr>
  </w:style>
  <w:style w:type="paragraph" w:styleId="TDC4">
    <w:name w:val="toc 4"/>
    <w:basedOn w:val="Normal"/>
    <w:next w:val="Normal"/>
    <w:autoRedefine/>
    <w:uiPriority w:val="39"/>
    <w:rsid w:val="008548EF"/>
    <w:pPr>
      <w:autoSpaceDE w:val="0"/>
      <w:autoSpaceDN w:val="0"/>
      <w:ind w:left="600"/>
    </w:pPr>
    <w:rPr>
      <w:rFonts w:ascii="Arial" w:eastAsia="Batang" w:hAnsi="Arial"/>
      <w:sz w:val="18"/>
      <w:szCs w:val="18"/>
      <w:lang w:eastAsia="ko-KR"/>
    </w:rPr>
  </w:style>
  <w:style w:type="paragraph" w:styleId="TDC6">
    <w:name w:val="toc 6"/>
    <w:basedOn w:val="Normal"/>
    <w:next w:val="Normal"/>
    <w:autoRedefine/>
    <w:uiPriority w:val="39"/>
    <w:rsid w:val="008548EF"/>
    <w:pPr>
      <w:autoSpaceDE w:val="0"/>
      <w:autoSpaceDN w:val="0"/>
      <w:ind w:left="1000"/>
    </w:pPr>
    <w:rPr>
      <w:rFonts w:ascii="Arial" w:eastAsia="Batang" w:hAnsi="Arial"/>
      <w:sz w:val="18"/>
      <w:szCs w:val="18"/>
      <w:lang w:eastAsia="ko-KR"/>
    </w:rPr>
  </w:style>
  <w:style w:type="paragraph" w:styleId="TDC7">
    <w:name w:val="toc 7"/>
    <w:basedOn w:val="Normal"/>
    <w:next w:val="Normal"/>
    <w:autoRedefine/>
    <w:uiPriority w:val="39"/>
    <w:rsid w:val="008548EF"/>
    <w:pPr>
      <w:autoSpaceDE w:val="0"/>
      <w:autoSpaceDN w:val="0"/>
      <w:ind w:left="1200"/>
    </w:pPr>
    <w:rPr>
      <w:rFonts w:ascii="Arial" w:eastAsia="Batang" w:hAnsi="Arial"/>
      <w:sz w:val="18"/>
      <w:szCs w:val="18"/>
      <w:lang w:eastAsia="ko-KR"/>
    </w:rPr>
  </w:style>
  <w:style w:type="paragraph" w:styleId="TDC8">
    <w:name w:val="toc 8"/>
    <w:basedOn w:val="Normal"/>
    <w:next w:val="Normal"/>
    <w:autoRedefine/>
    <w:uiPriority w:val="39"/>
    <w:rsid w:val="008548EF"/>
    <w:pPr>
      <w:autoSpaceDE w:val="0"/>
      <w:autoSpaceDN w:val="0"/>
      <w:ind w:left="1400"/>
    </w:pPr>
    <w:rPr>
      <w:rFonts w:ascii="Arial" w:eastAsia="Batang" w:hAnsi="Arial"/>
      <w:sz w:val="18"/>
      <w:szCs w:val="18"/>
      <w:lang w:eastAsia="ko-KR"/>
    </w:rPr>
  </w:style>
  <w:style w:type="paragraph" w:styleId="TDC9">
    <w:name w:val="toc 9"/>
    <w:basedOn w:val="Normal"/>
    <w:next w:val="Normal"/>
    <w:autoRedefine/>
    <w:uiPriority w:val="39"/>
    <w:rsid w:val="008548EF"/>
    <w:pPr>
      <w:autoSpaceDE w:val="0"/>
      <w:autoSpaceDN w:val="0"/>
      <w:ind w:left="1600"/>
    </w:pPr>
    <w:rPr>
      <w:rFonts w:ascii="Arial" w:eastAsia="Batang" w:hAnsi="Arial"/>
      <w:sz w:val="18"/>
      <w:szCs w:val="18"/>
      <w:lang w:eastAsia="ko-KR"/>
    </w:rPr>
  </w:style>
  <w:style w:type="paragraph" w:customStyle="1" w:styleId="nivel1">
    <w:name w:val="nivel 1"/>
    <w:basedOn w:val="Ttulo8"/>
    <w:next w:val="Normal"/>
    <w:autoRedefine/>
    <w:rsid w:val="008548EF"/>
    <w:pPr>
      <w:tabs>
        <w:tab w:val="num" w:pos="360"/>
      </w:tabs>
      <w:ind w:left="360" w:hanging="360"/>
      <w:jc w:val="left"/>
    </w:pPr>
    <w:rPr>
      <w:sz w:val="22"/>
      <w:szCs w:val="22"/>
    </w:rPr>
  </w:style>
  <w:style w:type="paragraph" w:customStyle="1" w:styleId="nivel2">
    <w:name w:val="nivel 2"/>
    <w:basedOn w:val="Ttulo4"/>
    <w:next w:val="Normal"/>
    <w:autoRedefine/>
    <w:rsid w:val="008548EF"/>
    <w:pPr>
      <w:autoSpaceDE w:val="0"/>
      <w:autoSpaceDN w:val="0"/>
      <w:jc w:val="left"/>
    </w:pPr>
    <w:rPr>
      <w:rFonts w:eastAsia="Batang"/>
      <w:bCs/>
      <w:sz w:val="22"/>
      <w:szCs w:val="22"/>
      <w:lang w:val="es-CO" w:eastAsia="ko-KR"/>
    </w:rPr>
  </w:style>
  <w:style w:type="paragraph" w:styleId="Textosinformato">
    <w:name w:val="Plain Text"/>
    <w:basedOn w:val="Normal"/>
    <w:link w:val="TextosinformatoCar"/>
    <w:rsid w:val="008548EF"/>
    <w:rPr>
      <w:rFonts w:ascii="Courier New" w:eastAsia="Batang" w:hAnsi="Courier New"/>
      <w:sz w:val="20"/>
      <w:lang w:val="es-ES" w:eastAsia="ko-KR"/>
    </w:rPr>
  </w:style>
  <w:style w:type="character" w:customStyle="1" w:styleId="TextosinformatoCar">
    <w:name w:val="Texto sin formato Car"/>
    <w:basedOn w:val="Fuentedeprrafopredeter"/>
    <w:link w:val="Textosinformato"/>
    <w:rsid w:val="008548EF"/>
    <w:rPr>
      <w:rFonts w:ascii="Courier New" w:eastAsia="Batang" w:hAnsi="Courier New"/>
      <w:lang w:val="es-ES" w:eastAsia="ko-KR"/>
    </w:rPr>
  </w:style>
  <w:style w:type="paragraph" w:customStyle="1" w:styleId="xl24">
    <w:name w:val="xl24"/>
    <w:basedOn w:val="Normal"/>
    <w:rsid w:val="008548E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5">
    <w:name w:val="xl25"/>
    <w:basedOn w:val="Normal"/>
    <w:rsid w:val="008548E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6">
    <w:name w:val="xl26"/>
    <w:basedOn w:val="Normal"/>
    <w:rsid w:val="008548EF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27">
    <w:name w:val="xl27"/>
    <w:basedOn w:val="Normal"/>
    <w:rsid w:val="008548EF"/>
    <w:pPr>
      <w:pBdr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28">
    <w:name w:val="xl28"/>
    <w:basedOn w:val="Normal"/>
    <w:rsid w:val="008548EF"/>
    <w:pP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29">
    <w:name w:val="xl29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30">
    <w:name w:val="xl30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6"/>
      <w:szCs w:val="16"/>
      <w:lang w:val="es-ES"/>
    </w:rPr>
  </w:style>
  <w:style w:type="paragraph" w:customStyle="1" w:styleId="xl31">
    <w:name w:val="xl31"/>
    <w:basedOn w:val="Normal"/>
    <w:rsid w:val="008548EF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32">
    <w:name w:val="xl32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22"/>
      <w:szCs w:val="22"/>
      <w:lang w:val="es-ES"/>
    </w:rPr>
  </w:style>
  <w:style w:type="paragraph" w:customStyle="1" w:styleId="xl33">
    <w:name w:val="xl33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4">
    <w:name w:val="xl34"/>
    <w:basedOn w:val="Normal"/>
    <w:rsid w:val="008548EF"/>
    <w:pP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35">
    <w:name w:val="xl35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16"/>
      <w:szCs w:val="16"/>
      <w:lang w:val="es-ES"/>
    </w:rPr>
  </w:style>
  <w:style w:type="paragraph" w:customStyle="1" w:styleId="xl36">
    <w:name w:val="xl36"/>
    <w:basedOn w:val="Normal"/>
    <w:rsid w:val="0085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37">
    <w:name w:val="xl37"/>
    <w:basedOn w:val="Normal"/>
    <w:rsid w:val="0085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38">
    <w:name w:val="xl38"/>
    <w:basedOn w:val="Normal"/>
    <w:rsid w:val="008548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22"/>
      <w:szCs w:val="22"/>
      <w:lang w:val="es-ES"/>
    </w:rPr>
  </w:style>
  <w:style w:type="paragraph" w:customStyle="1" w:styleId="xl39">
    <w:name w:val="xl39"/>
    <w:basedOn w:val="Normal"/>
    <w:rsid w:val="008548EF"/>
    <w:pPr>
      <w:pBdr>
        <w:left w:val="single" w:sz="8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0">
    <w:name w:val="xl40"/>
    <w:basedOn w:val="Normal"/>
    <w:rsid w:val="008548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41">
    <w:name w:val="xl41"/>
    <w:basedOn w:val="Normal"/>
    <w:rsid w:val="008548E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6"/>
      <w:szCs w:val="16"/>
      <w:lang w:val="es-ES"/>
    </w:rPr>
  </w:style>
  <w:style w:type="paragraph" w:customStyle="1" w:styleId="xl42">
    <w:name w:val="xl42"/>
    <w:basedOn w:val="Normal"/>
    <w:rsid w:val="008548EF"/>
    <w:pP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6"/>
      <w:szCs w:val="16"/>
      <w:lang w:val="es-ES"/>
    </w:rPr>
  </w:style>
  <w:style w:type="paragraph" w:customStyle="1" w:styleId="xl43">
    <w:name w:val="xl43"/>
    <w:basedOn w:val="Normal"/>
    <w:rsid w:val="008548EF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44">
    <w:name w:val="xl44"/>
    <w:basedOn w:val="Normal"/>
    <w:rsid w:val="008548E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5">
    <w:name w:val="xl45"/>
    <w:basedOn w:val="Normal"/>
    <w:rsid w:val="008548EF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6">
    <w:name w:val="xl46"/>
    <w:basedOn w:val="Normal"/>
    <w:rsid w:val="008548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7">
    <w:name w:val="xl47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8">
    <w:name w:val="xl48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49">
    <w:name w:val="xl49"/>
    <w:basedOn w:val="Normal"/>
    <w:rsid w:val="008548E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0">
    <w:name w:val="xl50"/>
    <w:basedOn w:val="Normal"/>
    <w:rsid w:val="008548E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1">
    <w:name w:val="xl51"/>
    <w:basedOn w:val="Normal"/>
    <w:rsid w:val="008548EF"/>
    <w:pPr>
      <w:pBdr>
        <w:bottom w:val="double" w:sz="6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52">
    <w:name w:val="xl52"/>
    <w:basedOn w:val="Normal"/>
    <w:rsid w:val="008548EF"/>
    <w:pPr>
      <w:pBdr>
        <w:top w:val="single" w:sz="4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3">
    <w:name w:val="xl53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4">
    <w:name w:val="xl54"/>
    <w:basedOn w:val="Normal"/>
    <w:rsid w:val="008548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5">
    <w:name w:val="xl55"/>
    <w:basedOn w:val="Normal"/>
    <w:rsid w:val="008548EF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56">
    <w:name w:val="xl56"/>
    <w:basedOn w:val="Normal"/>
    <w:rsid w:val="008548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7">
    <w:name w:val="xl57"/>
    <w:basedOn w:val="Normal"/>
    <w:rsid w:val="008548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8">
    <w:name w:val="xl58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9">
    <w:name w:val="xl59"/>
    <w:basedOn w:val="Normal"/>
    <w:rsid w:val="008548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sz w:val="22"/>
      <w:szCs w:val="22"/>
      <w:lang w:val="es-ES"/>
    </w:rPr>
  </w:style>
  <w:style w:type="paragraph" w:customStyle="1" w:styleId="xl60">
    <w:name w:val="xl60"/>
    <w:basedOn w:val="Normal"/>
    <w:rsid w:val="008548EF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1">
    <w:name w:val="xl61"/>
    <w:basedOn w:val="Normal"/>
    <w:rsid w:val="008548EF"/>
    <w:pPr>
      <w:pBdr>
        <w:top w:val="single" w:sz="4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62">
    <w:name w:val="xl62"/>
    <w:basedOn w:val="Normal"/>
    <w:rsid w:val="008548EF"/>
    <w:pPr>
      <w:pBdr>
        <w:top w:val="single" w:sz="4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63">
    <w:name w:val="xl63"/>
    <w:basedOn w:val="Normal"/>
    <w:rsid w:val="008548EF"/>
    <w:pPr>
      <w:pBdr>
        <w:top w:val="single" w:sz="4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64">
    <w:name w:val="xl64"/>
    <w:basedOn w:val="Normal"/>
    <w:rsid w:val="008548EF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5">
    <w:name w:val="xl65"/>
    <w:basedOn w:val="Normal"/>
    <w:rsid w:val="008548EF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6">
    <w:name w:val="xl66"/>
    <w:basedOn w:val="Normal"/>
    <w:rsid w:val="008548E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7">
    <w:name w:val="xl67"/>
    <w:basedOn w:val="Normal"/>
    <w:rsid w:val="008548EF"/>
    <w:pPr>
      <w:shd w:val="clear" w:color="auto" w:fill="CCCC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8">
    <w:name w:val="xl68"/>
    <w:basedOn w:val="Normal"/>
    <w:rsid w:val="008548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22"/>
      <w:szCs w:val="22"/>
      <w:lang w:val="es-ES"/>
    </w:rPr>
  </w:style>
  <w:style w:type="paragraph" w:customStyle="1" w:styleId="xl69">
    <w:name w:val="xl69"/>
    <w:basedOn w:val="Normal"/>
    <w:rsid w:val="008548EF"/>
    <w:pP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0">
    <w:name w:val="xl70"/>
    <w:basedOn w:val="Normal"/>
    <w:rsid w:val="008548EF"/>
    <w:pPr>
      <w:pBdr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1">
    <w:name w:val="xl71"/>
    <w:basedOn w:val="Normal"/>
    <w:rsid w:val="008548EF"/>
    <w:pPr>
      <w:pBdr>
        <w:top w:val="single" w:sz="4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2">
    <w:name w:val="xl72"/>
    <w:basedOn w:val="Normal"/>
    <w:rsid w:val="008548EF"/>
    <w:pPr>
      <w:pBdr>
        <w:top w:val="single" w:sz="4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3">
    <w:name w:val="xl73"/>
    <w:basedOn w:val="Normal"/>
    <w:rsid w:val="008548EF"/>
    <w:pPr>
      <w:pBdr>
        <w:top w:val="single" w:sz="4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4">
    <w:name w:val="xl74"/>
    <w:basedOn w:val="Normal"/>
    <w:rsid w:val="008548EF"/>
    <w:pP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75">
    <w:name w:val="xl75"/>
    <w:basedOn w:val="Normal"/>
    <w:rsid w:val="008548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6">
    <w:name w:val="xl76"/>
    <w:basedOn w:val="Normal"/>
    <w:rsid w:val="008548EF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548EF"/>
    <w:rPr>
      <w:b/>
      <w:sz w:val="28"/>
      <w:lang w:eastAsia="es-ES"/>
    </w:rPr>
  </w:style>
  <w:style w:type="paragraph" w:styleId="Subttulo">
    <w:name w:val="Subtitle"/>
    <w:basedOn w:val="Normal"/>
    <w:link w:val="SubttuloCar"/>
    <w:qFormat/>
    <w:rsid w:val="008548EF"/>
    <w:pPr>
      <w:jc w:val="center"/>
    </w:pPr>
    <w:rPr>
      <w:rFonts w:ascii="Tahoma" w:hAnsi="Tahoma"/>
      <w:lang w:val="es-ES"/>
    </w:rPr>
  </w:style>
  <w:style w:type="character" w:customStyle="1" w:styleId="SubttuloCar">
    <w:name w:val="Subtítulo Car"/>
    <w:basedOn w:val="Fuentedeprrafopredeter"/>
    <w:link w:val="Subttulo"/>
    <w:rsid w:val="008548EF"/>
    <w:rPr>
      <w:rFonts w:ascii="Tahoma" w:hAnsi="Tahoma"/>
      <w:sz w:val="28"/>
      <w:lang w:val="es-ES" w:eastAsia="es-ES"/>
    </w:rPr>
  </w:style>
  <w:style w:type="paragraph" w:customStyle="1" w:styleId="Default">
    <w:name w:val="Default"/>
    <w:rsid w:val="008548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8548EF"/>
    <w:rPr>
      <w:rFonts w:ascii="Arial" w:eastAsia="Arial" w:hAnsi="Arial" w:cs="Arial"/>
      <w:iCs/>
      <w:sz w:val="20"/>
      <w:szCs w:val="20"/>
      <w:lang w:val="es-ES" w:eastAsia="zh-CN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8548EF"/>
    <w:rPr>
      <w:rFonts w:ascii="Arial" w:eastAsia="Arial" w:hAnsi="Arial" w:cs="Arial"/>
      <w:b/>
      <w:bCs/>
      <w:iCs/>
      <w:sz w:val="20"/>
      <w:szCs w:val="20"/>
      <w:lang w:val="es-ES" w:eastAsia="zh-CN"/>
    </w:rPr>
  </w:style>
  <w:style w:type="paragraph" w:customStyle="1" w:styleId="xmsolistparagraph">
    <w:name w:val="x_msolistparagraph"/>
    <w:basedOn w:val="Normal"/>
    <w:rsid w:val="008548EF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xmsonormal">
    <w:name w:val="x_msonormal"/>
    <w:basedOn w:val="Normal"/>
    <w:rsid w:val="008548EF"/>
    <w:pPr>
      <w:spacing w:before="100" w:beforeAutospacing="1" w:after="100" w:afterAutospacing="1"/>
    </w:pPr>
    <w:rPr>
      <w:sz w:val="24"/>
      <w:szCs w:val="24"/>
      <w:lang w:eastAsia="es-CO"/>
    </w:rPr>
  </w:style>
  <w:style w:type="table" w:styleId="Tablacontema">
    <w:name w:val="Table Theme"/>
    <w:basedOn w:val="Tablanormal"/>
    <w:rsid w:val="008548EF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paragraph" w:customStyle="1" w:styleId="Tituloprin">
    <w:name w:val="Titulo prin"/>
    <w:basedOn w:val="Normal"/>
    <w:qFormat/>
    <w:rsid w:val="008548EF"/>
    <w:pPr>
      <w:keepNext/>
      <w:tabs>
        <w:tab w:val="left" w:pos="432"/>
      </w:tabs>
      <w:autoSpaceDE w:val="0"/>
      <w:autoSpaceDN w:val="0"/>
      <w:adjustRightInd w:val="0"/>
      <w:ind w:left="432" w:right="-91" w:hanging="432"/>
      <w:jc w:val="center"/>
    </w:pPr>
    <w:rPr>
      <w:rFonts w:ascii="Helvetica" w:hAnsi="Helvetica" w:cs="Helvetica"/>
      <w:b/>
      <w:bCs/>
      <w:color w:val="000000"/>
      <w:sz w:val="24"/>
      <w:szCs w:val="24"/>
      <w:lang w:val="es-ES" w:eastAsia="en-US"/>
    </w:rPr>
  </w:style>
  <w:style w:type="character" w:styleId="Refdenotaalpie">
    <w:name w:val="footnote reference"/>
    <w:rsid w:val="008548EF"/>
    <w:rPr>
      <w:vertAlign w:val="superscript"/>
    </w:rPr>
  </w:style>
  <w:style w:type="paragraph" w:styleId="Textonotapie">
    <w:name w:val="footnote text"/>
    <w:basedOn w:val="Normal"/>
    <w:link w:val="TextonotapieCar"/>
    <w:rsid w:val="008548EF"/>
    <w:rPr>
      <w:sz w:val="20"/>
      <w:lang w:val="es-ES_tradnl" w:eastAsia="es-MX"/>
    </w:rPr>
  </w:style>
  <w:style w:type="character" w:customStyle="1" w:styleId="TextonotapieCar">
    <w:name w:val="Texto nota pie Car"/>
    <w:basedOn w:val="Fuentedeprrafopredeter"/>
    <w:link w:val="Textonotapie"/>
    <w:rsid w:val="008548EF"/>
    <w:rPr>
      <w:lang w:val="es-ES_tradnl" w:eastAsia="es-MX"/>
    </w:rPr>
  </w:style>
  <w:style w:type="paragraph" w:customStyle="1" w:styleId="xdefault">
    <w:name w:val="x_default"/>
    <w:basedOn w:val="Normal"/>
    <w:rsid w:val="008548EF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bodytextindent31">
    <w:name w:val="x_bodytextindent31"/>
    <w:basedOn w:val="Normal"/>
    <w:rsid w:val="008548EF"/>
    <w:pPr>
      <w:spacing w:before="100" w:beforeAutospacing="1" w:after="100" w:afterAutospacing="1"/>
    </w:pPr>
    <w:rPr>
      <w:sz w:val="24"/>
      <w:szCs w:val="24"/>
      <w:lang w:val="es-ES"/>
    </w:rPr>
  </w:style>
  <w:style w:type="table" w:customStyle="1" w:styleId="Listaclara-nfasis11">
    <w:name w:val="Lista clara - Énfasis 11"/>
    <w:basedOn w:val="Tablanormal"/>
    <w:uiPriority w:val="61"/>
    <w:rsid w:val="008548E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Prrafodelista1">
    <w:name w:val="Párrafo de lista1"/>
    <w:basedOn w:val="Normal"/>
    <w:rsid w:val="008548EF"/>
    <w:pPr>
      <w:ind w:left="720"/>
    </w:pPr>
    <w:rPr>
      <w:rFonts w:eastAsia="Calibri"/>
      <w:sz w:val="24"/>
      <w:szCs w:val="24"/>
      <w:lang w:val="es-ES"/>
    </w:rPr>
  </w:style>
  <w:style w:type="table" w:customStyle="1" w:styleId="Cuadrculadetablaclara1">
    <w:name w:val="Cuadrícula de tabla clara1"/>
    <w:basedOn w:val="Tablanormal"/>
    <w:uiPriority w:val="40"/>
    <w:rsid w:val="008548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8548E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table" w:customStyle="1" w:styleId="TableNormal">
    <w:name w:val="Table Normal"/>
    <w:uiPriority w:val="2"/>
    <w:qFormat/>
    <w:rsid w:val="00277F62"/>
    <w:pPr>
      <w:widowControl w:val="0"/>
    </w:pPr>
    <w:rPr>
      <w:rFonts w:ascii="Arial" w:eastAsia="Arial" w:hAnsi="Arial" w:cs="Arial"/>
      <w:sz w:val="22"/>
      <w:szCs w:val="22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8D52-1A84-4EE1-9AD0-F373504D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ledy</vt:lpstr>
    </vt:vector>
  </TitlesOfParts>
  <Company>CORPONOR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ledy</dc:title>
  <dc:subject/>
  <dc:creator>PLANEACION.</dc:creator>
  <cp:keywords/>
  <cp:lastModifiedBy>ISABEL_MOSCOSO</cp:lastModifiedBy>
  <cp:revision>41</cp:revision>
  <cp:lastPrinted>2021-09-17T13:58:00Z</cp:lastPrinted>
  <dcterms:created xsi:type="dcterms:W3CDTF">2022-02-10T04:56:00Z</dcterms:created>
  <dcterms:modified xsi:type="dcterms:W3CDTF">2022-04-28T16:41:00Z</dcterms:modified>
</cp:coreProperties>
</file>